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3206" w14:textId="5B2233FA" w:rsidR="00632766" w:rsidRPr="00D85086" w:rsidRDefault="00D85086">
      <w:pPr>
        <w:spacing w:before="60"/>
        <w:ind w:left="2394" w:right="2373"/>
        <w:jc w:val="center"/>
        <w:rPr>
          <w:rFonts w:ascii="Tahoma" w:hAnsi="Tahoma" w:cs="Tahoma"/>
          <w:sz w:val="24"/>
          <w:szCs w:val="24"/>
        </w:rPr>
      </w:pPr>
      <w:r w:rsidRPr="00D85086">
        <w:rPr>
          <w:rFonts w:ascii="Tahoma" w:hAnsi="Tahoma" w:cs="Tahoma"/>
          <w:b/>
          <w:sz w:val="24"/>
          <w:szCs w:val="24"/>
        </w:rPr>
        <w:t xml:space="preserve">Policy Committee </w:t>
      </w:r>
      <w:r w:rsidR="00ED7147" w:rsidRPr="00D85086">
        <w:rPr>
          <w:rFonts w:ascii="Tahoma" w:hAnsi="Tahoma" w:cs="Tahoma"/>
          <w:b/>
          <w:sz w:val="24"/>
          <w:szCs w:val="24"/>
        </w:rPr>
        <w:t>Minutes</w:t>
      </w:r>
    </w:p>
    <w:p w14:paraId="474DCED2" w14:textId="5F8AF050" w:rsidR="00632766" w:rsidRPr="00D85086" w:rsidRDefault="00D85086" w:rsidP="00D85086">
      <w:pPr>
        <w:spacing w:line="260" w:lineRule="exact"/>
        <w:ind w:left="2904" w:right="2887"/>
        <w:rPr>
          <w:rFonts w:ascii="Tahoma" w:hAnsi="Tahoma" w:cs="Tahoma"/>
          <w:bCs/>
          <w:sz w:val="22"/>
          <w:szCs w:val="22"/>
        </w:rPr>
      </w:pPr>
      <w:r w:rsidRPr="00D85086">
        <w:rPr>
          <w:rFonts w:ascii="Tahoma" w:hAnsi="Tahoma" w:cs="Tahoma"/>
          <w:bCs/>
          <w:sz w:val="22"/>
          <w:szCs w:val="22"/>
        </w:rPr>
        <w:t>Thursday, February 25,</w:t>
      </w:r>
      <w:r w:rsidR="003541FF">
        <w:rPr>
          <w:rFonts w:ascii="Tahoma" w:hAnsi="Tahoma" w:cs="Tahoma"/>
          <w:bCs/>
          <w:sz w:val="22"/>
          <w:szCs w:val="22"/>
        </w:rPr>
        <w:t xml:space="preserve"> </w:t>
      </w:r>
      <w:r w:rsidRPr="00D85086">
        <w:rPr>
          <w:rFonts w:ascii="Tahoma" w:hAnsi="Tahoma" w:cs="Tahoma"/>
          <w:bCs/>
          <w:sz w:val="22"/>
          <w:szCs w:val="22"/>
        </w:rPr>
        <w:t>2021</w:t>
      </w:r>
    </w:p>
    <w:p w14:paraId="0A6FFC19" w14:textId="2C34BCC5" w:rsidR="00632766" w:rsidRPr="00D85086" w:rsidRDefault="00D85086" w:rsidP="00D85086">
      <w:pPr>
        <w:ind w:left="4051" w:right="4033"/>
        <w:rPr>
          <w:rFonts w:ascii="Tahoma" w:hAnsi="Tahoma" w:cs="Tahoma"/>
          <w:bCs/>
          <w:sz w:val="22"/>
          <w:szCs w:val="22"/>
        </w:rPr>
      </w:pPr>
      <w:r w:rsidRPr="00D85086">
        <w:rPr>
          <w:rFonts w:ascii="Tahoma" w:hAnsi="Tahoma" w:cs="Tahoma"/>
          <w:bCs/>
          <w:sz w:val="22"/>
          <w:szCs w:val="22"/>
        </w:rPr>
        <w:t>10</w:t>
      </w:r>
      <w:r>
        <w:rPr>
          <w:rFonts w:ascii="Tahoma" w:hAnsi="Tahoma" w:cs="Tahoma"/>
          <w:bCs/>
          <w:sz w:val="22"/>
          <w:szCs w:val="22"/>
        </w:rPr>
        <w:t xml:space="preserve"> AM</w:t>
      </w:r>
    </w:p>
    <w:p w14:paraId="0526FCD7" w14:textId="77777777" w:rsidR="00632766" w:rsidRPr="00D85086" w:rsidRDefault="00BF0389">
      <w:pPr>
        <w:ind w:left="234"/>
        <w:rPr>
          <w:rFonts w:ascii="Tahoma" w:hAnsi="Tahoma" w:cs="Tahoma"/>
          <w:sz w:val="7"/>
          <w:szCs w:val="7"/>
        </w:rPr>
      </w:pPr>
      <w:r>
        <w:rPr>
          <w:rFonts w:ascii="Tahoma" w:hAnsi="Tahoma" w:cs="Tahoma"/>
          <w:sz w:val="22"/>
          <w:szCs w:val="22"/>
        </w:rPr>
        <w:pict w14:anchorId="37144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3.75pt">
            <v:imagedata r:id="rId5" o:title=""/>
          </v:shape>
        </w:pict>
      </w:r>
    </w:p>
    <w:p w14:paraId="43BE6898" w14:textId="77777777" w:rsidR="00632766" w:rsidRDefault="00632766">
      <w:pPr>
        <w:spacing w:before="13" w:line="260" w:lineRule="exact"/>
        <w:rPr>
          <w:sz w:val="26"/>
          <w:szCs w:val="26"/>
        </w:rPr>
      </w:pPr>
    </w:p>
    <w:p w14:paraId="4EF12A0D" w14:textId="77777777" w:rsidR="00ED7147" w:rsidRPr="00ED7147" w:rsidRDefault="00ED7147" w:rsidP="00ED7147">
      <w:pPr>
        <w:widowControl w:val="0"/>
        <w:autoSpaceDE w:val="0"/>
        <w:autoSpaceDN w:val="0"/>
        <w:rPr>
          <w:rFonts w:ascii="Tahoma" w:hAnsi="Tahoma" w:cs="Tahoma"/>
          <w:b/>
          <w:sz w:val="24"/>
          <w:szCs w:val="24"/>
        </w:rPr>
      </w:pPr>
      <w:r w:rsidRPr="00ED7147">
        <w:rPr>
          <w:rFonts w:ascii="Tahoma" w:hAnsi="Tahoma" w:cs="Tahoma"/>
          <w:b/>
          <w:sz w:val="24"/>
          <w:szCs w:val="24"/>
        </w:rPr>
        <w:t>PRESENT:</w:t>
      </w:r>
    </w:p>
    <w:p w14:paraId="14E72019" w14:textId="77777777" w:rsidR="00ED7147" w:rsidRPr="00ED7147" w:rsidRDefault="00ED7147" w:rsidP="00ED7147">
      <w:pPr>
        <w:widowControl w:val="0"/>
        <w:autoSpaceDE w:val="0"/>
        <w:autoSpaceDN w:val="0"/>
        <w:rPr>
          <w:rFonts w:ascii="Tahoma" w:hAnsi="Tahoma" w:cs="Tahoma"/>
          <w:snapToGrid w:val="0"/>
          <w:sz w:val="24"/>
          <w:szCs w:val="24"/>
        </w:rPr>
      </w:pPr>
      <w:r w:rsidRPr="00ED7147">
        <w:rPr>
          <w:rFonts w:ascii="Tahoma" w:hAnsi="Tahoma" w:cs="Tahoma"/>
          <w:snapToGrid w:val="0"/>
          <w:sz w:val="24"/>
          <w:szCs w:val="24"/>
        </w:rPr>
        <w:t>Bo Dorough,</w:t>
      </w:r>
      <w:r w:rsidRPr="00ED7147">
        <w:rPr>
          <w:rFonts w:ascii="Tahoma" w:hAnsi="Tahoma" w:cs="Tahoma"/>
          <w:b/>
          <w:bCs/>
          <w:snapToGrid w:val="0"/>
          <w:sz w:val="24"/>
          <w:szCs w:val="24"/>
        </w:rPr>
        <w:t xml:space="preserve"> Chair</w:t>
      </w:r>
      <w:r w:rsidRPr="00ED7147">
        <w:rPr>
          <w:rFonts w:ascii="Tahoma" w:hAnsi="Tahoma" w:cs="Tahoma"/>
          <w:b/>
          <w:bCs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  <w:t xml:space="preserve">Mayor, City of Albany </w:t>
      </w:r>
    </w:p>
    <w:p w14:paraId="24CC7962" w14:textId="535960C5" w:rsidR="003541FF" w:rsidRDefault="003541FF" w:rsidP="00ED7147">
      <w:pPr>
        <w:widowControl w:val="0"/>
        <w:autoSpaceDE w:val="0"/>
        <w:autoSpaceDN w:val="0"/>
        <w:rPr>
          <w:rFonts w:ascii="Tahoma" w:hAnsi="Tahoma" w:cs="Tahoma"/>
          <w:snapToGrid w:val="0"/>
          <w:sz w:val="24"/>
          <w:szCs w:val="24"/>
        </w:rPr>
      </w:pPr>
      <w:r w:rsidRPr="00ED7147">
        <w:rPr>
          <w:rFonts w:ascii="Tahoma" w:hAnsi="Tahoma" w:cs="Tahoma"/>
          <w:snapToGrid w:val="0"/>
          <w:sz w:val="24"/>
          <w:szCs w:val="24"/>
        </w:rPr>
        <w:t>Sharon Subadan</w:t>
      </w:r>
      <w:r>
        <w:rPr>
          <w:rFonts w:ascii="Tahoma" w:hAnsi="Tahoma" w:cs="Tahoma"/>
          <w:snapToGrid w:val="0"/>
          <w:sz w:val="24"/>
          <w:szCs w:val="24"/>
        </w:rPr>
        <w:tab/>
      </w:r>
      <w:r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 xml:space="preserve">Albany City Manager </w:t>
      </w:r>
    </w:p>
    <w:p w14:paraId="4ECC165A" w14:textId="138E1608" w:rsidR="00ED7147" w:rsidRPr="00ED7147" w:rsidRDefault="00ED7147" w:rsidP="00ED7147">
      <w:pPr>
        <w:widowControl w:val="0"/>
        <w:autoSpaceDE w:val="0"/>
        <w:autoSpaceDN w:val="0"/>
        <w:rPr>
          <w:rFonts w:ascii="Tahoma" w:hAnsi="Tahoma" w:cs="Tahoma"/>
          <w:snapToGrid w:val="0"/>
          <w:sz w:val="24"/>
          <w:szCs w:val="24"/>
        </w:rPr>
      </w:pPr>
      <w:r w:rsidRPr="00ED7147">
        <w:rPr>
          <w:rFonts w:ascii="Tahoma" w:hAnsi="Tahoma" w:cs="Tahoma"/>
          <w:snapToGrid w:val="0"/>
          <w:sz w:val="24"/>
          <w:szCs w:val="24"/>
        </w:rPr>
        <w:t>Christopher Cohilas</w:t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  <w:t>Dougherty County Commission</w:t>
      </w:r>
      <w:r w:rsidR="00E01504">
        <w:rPr>
          <w:rFonts w:ascii="Tahoma" w:hAnsi="Tahoma" w:cs="Tahoma"/>
          <w:snapToGrid w:val="0"/>
          <w:sz w:val="24"/>
          <w:szCs w:val="24"/>
        </w:rPr>
        <w:t xml:space="preserve"> Chairman</w:t>
      </w:r>
    </w:p>
    <w:p w14:paraId="068253DE" w14:textId="77777777" w:rsidR="00ED7147" w:rsidRPr="00ED7147" w:rsidRDefault="00ED7147" w:rsidP="00ED7147">
      <w:pPr>
        <w:widowControl w:val="0"/>
        <w:autoSpaceDE w:val="0"/>
        <w:autoSpaceDN w:val="0"/>
        <w:ind w:left="4320" w:hanging="4320"/>
        <w:rPr>
          <w:rFonts w:ascii="Tahoma" w:hAnsi="Tahoma" w:cs="Tahoma"/>
          <w:snapToGrid w:val="0"/>
          <w:sz w:val="24"/>
          <w:szCs w:val="24"/>
        </w:rPr>
      </w:pPr>
      <w:r w:rsidRPr="00ED7147">
        <w:rPr>
          <w:rFonts w:ascii="Tahoma" w:hAnsi="Tahoma" w:cs="Tahoma"/>
          <w:snapToGrid w:val="0"/>
          <w:sz w:val="24"/>
          <w:szCs w:val="24"/>
        </w:rPr>
        <w:t>Rozanne Braswell</w:t>
      </w:r>
      <w:r w:rsidRPr="00ED7147">
        <w:rPr>
          <w:rFonts w:ascii="Tahoma" w:hAnsi="Tahoma" w:cs="Tahoma"/>
          <w:snapToGrid w:val="0"/>
          <w:sz w:val="24"/>
          <w:szCs w:val="24"/>
        </w:rPr>
        <w:tab/>
        <w:t xml:space="preserve">Lee County Director of Planning &amp; </w:t>
      </w:r>
    </w:p>
    <w:p w14:paraId="50D8159C" w14:textId="77777777" w:rsidR="00ED7147" w:rsidRPr="00ED7147" w:rsidRDefault="00ED7147" w:rsidP="00ED7147">
      <w:pPr>
        <w:widowControl w:val="0"/>
        <w:autoSpaceDE w:val="0"/>
        <w:autoSpaceDN w:val="0"/>
        <w:ind w:left="4320"/>
        <w:rPr>
          <w:rFonts w:ascii="Tahoma" w:hAnsi="Tahoma" w:cs="Tahoma"/>
          <w:snapToGrid w:val="0"/>
          <w:sz w:val="24"/>
          <w:szCs w:val="24"/>
        </w:rPr>
      </w:pPr>
      <w:r w:rsidRPr="00ED7147">
        <w:rPr>
          <w:rFonts w:ascii="Tahoma" w:hAnsi="Tahoma" w:cs="Tahoma"/>
          <w:snapToGrid w:val="0"/>
          <w:sz w:val="24"/>
          <w:szCs w:val="24"/>
        </w:rPr>
        <w:t>Engineering</w:t>
      </w:r>
    </w:p>
    <w:p w14:paraId="0CC1D0BA" w14:textId="77777777" w:rsidR="00ED7147" w:rsidRPr="00ED7147" w:rsidRDefault="00ED7147" w:rsidP="00ED7147">
      <w:pPr>
        <w:widowControl w:val="0"/>
        <w:autoSpaceDE w:val="0"/>
        <w:autoSpaceDN w:val="0"/>
        <w:rPr>
          <w:rFonts w:ascii="Tahoma" w:hAnsi="Tahoma" w:cs="Tahoma"/>
          <w:snapToGrid w:val="0"/>
          <w:sz w:val="24"/>
          <w:szCs w:val="24"/>
        </w:rPr>
      </w:pPr>
      <w:r w:rsidRPr="00ED7147">
        <w:rPr>
          <w:rFonts w:ascii="Tahoma" w:hAnsi="Tahoma" w:cs="Tahoma"/>
          <w:snapToGrid w:val="0"/>
          <w:sz w:val="24"/>
          <w:szCs w:val="24"/>
        </w:rPr>
        <w:t>Billy Mathis</w:t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  <w:t xml:space="preserve">Lee County Commission  </w:t>
      </w:r>
    </w:p>
    <w:p w14:paraId="027114E4" w14:textId="77777777" w:rsidR="00ED7147" w:rsidRPr="00ED7147" w:rsidRDefault="00ED7147" w:rsidP="00ED7147">
      <w:pPr>
        <w:widowControl w:val="0"/>
        <w:autoSpaceDE w:val="0"/>
        <w:autoSpaceDN w:val="0"/>
        <w:rPr>
          <w:rFonts w:ascii="Tahoma" w:hAnsi="Tahoma" w:cs="Tahoma"/>
          <w:snapToGrid w:val="0"/>
          <w:sz w:val="24"/>
          <w:szCs w:val="24"/>
        </w:rPr>
      </w:pPr>
      <w:r w:rsidRPr="00ED7147">
        <w:rPr>
          <w:rFonts w:ascii="Tahoma" w:hAnsi="Tahoma" w:cs="Tahoma"/>
          <w:snapToGrid w:val="0"/>
          <w:sz w:val="24"/>
          <w:szCs w:val="24"/>
        </w:rPr>
        <w:t>Bob Alexander</w:t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  <w:t>Leesburg City Manager</w:t>
      </w:r>
    </w:p>
    <w:p w14:paraId="473B0D79" w14:textId="77777777" w:rsidR="00ED7147" w:rsidRPr="00ED7147" w:rsidRDefault="00ED7147" w:rsidP="00ED7147">
      <w:pPr>
        <w:widowControl w:val="0"/>
        <w:autoSpaceDE w:val="0"/>
        <w:autoSpaceDN w:val="0"/>
        <w:rPr>
          <w:rFonts w:ascii="Tahoma" w:hAnsi="Tahoma" w:cs="Tahoma"/>
          <w:snapToGrid w:val="0"/>
          <w:sz w:val="24"/>
          <w:szCs w:val="24"/>
        </w:rPr>
      </w:pPr>
      <w:r w:rsidRPr="00ED7147">
        <w:rPr>
          <w:rFonts w:ascii="Tahoma" w:hAnsi="Tahoma" w:cs="Tahoma"/>
          <w:snapToGrid w:val="0"/>
          <w:sz w:val="24"/>
          <w:szCs w:val="24"/>
        </w:rPr>
        <w:t>Van Mason</w:t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  <w:t>GDOT District Engineer, District 4</w:t>
      </w:r>
    </w:p>
    <w:p w14:paraId="3F80BFF7" w14:textId="77777777" w:rsidR="00ED7147" w:rsidRPr="00ED7147" w:rsidRDefault="00ED7147" w:rsidP="00ED7147">
      <w:pPr>
        <w:widowControl w:val="0"/>
        <w:autoSpaceDE w:val="0"/>
        <w:autoSpaceDN w:val="0"/>
        <w:ind w:left="4320" w:hanging="4320"/>
        <w:rPr>
          <w:rFonts w:ascii="Tahoma" w:hAnsi="Tahoma" w:cs="Tahoma"/>
          <w:snapToGrid w:val="0"/>
          <w:sz w:val="24"/>
          <w:szCs w:val="24"/>
        </w:rPr>
      </w:pPr>
      <w:r w:rsidRPr="00423773">
        <w:rPr>
          <w:rFonts w:ascii="Tahoma" w:hAnsi="Tahoma" w:cs="Tahoma"/>
          <w:snapToGrid w:val="0"/>
          <w:sz w:val="24"/>
          <w:szCs w:val="24"/>
          <w:lang w:val="fr-FR"/>
        </w:rPr>
        <w:t>Ann Marie Day</w:t>
      </w:r>
      <w:r w:rsidRPr="00423773">
        <w:rPr>
          <w:rFonts w:ascii="Tahoma" w:hAnsi="Tahoma" w:cs="Tahoma"/>
          <w:snapToGrid w:val="0"/>
          <w:sz w:val="24"/>
          <w:szCs w:val="24"/>
          <w:lang w:val="fr-FR"/>
        </w:rPr>
        <w:tab/>
        <w:t xml:space="preserve">U. S.  </w:t>
      </w:r>
      <w:r w:rsidRPr="00ED7147">
        <w:rPr>
          <w:rFonts w:ascii="Tahoma" w:hAnsi="Tahoma" w:cs="Tahoma"/>
          <w:snapToGrid w:val="0"/>
          <w:sz w:val="24"/>
          <w:szCs w:val="24"/>
        </w:rPr>
        <w:t xml:space="preserve">Department of Transportation FHWA </w:t>
      </w:r>
    </w:p>
    <w:p w14:paraId="49512B84" w14:textId="32F563D8" w:rsidR="00ED7147" w:rsidRPr="00ED7147" w:rsidRDefault="00ED7147" w:rsidP="00ED7147">
      <w:pPr>
        <w:widowControl w:val="0"/>
        <w:autoSpaceDE w:val="0"/>
        <w:autoSpaceDN w:val="0"/>
        <w:ind w:left="4320" w:hanging="4320"/>
        <w:rPr>
          <w:rFonts w:ascii="Tahoma" w:hAnsi="Tahoma" w:cs="Tahoma"/>
          <w:snapToGrid w:val="0"/>
          <w:sz w:val="24"/>
          <w:szCs w:val="24"/>
        </w:rPr>
      </w:pPr>
      <w:r w:rsidRPr="00ED7147">
        <w:rPr>
          <w:rFonts w:ascii="Tahoma" w:hAnsi="Tahoma" w:cs="Tahoma"/>
          <w:snapToGrid w:val="0"/>
          <w:sz w:val="24"/>
          <w:szCs w:val="24"/>
        </w:rPr>
        <w:t>Tom Caiafa</w:t>
      </w:r>
      <w:r w:rsidRPr="00ED7147">
        <w:rPr>
          <w:rFonts w:ascii="Tahoma" w:hAnsi="Tahoma" w:cs="Tahoma"/>
          <w:snapToGrid w:val="0"/>
          <w:sz w:val="24"/>
          <w:szCs w:val="24"/>
        </w:rPr>
        <w:tab/>
        <w:t>GDOT, Bra</w:t>
      </w:r>
      <w:r w:rsidR="00423773">
        <w:rPr>
          <w:rFonts w:ascii="Tahoma" w:hAnsi="Tahoma" w:cs="Tahoma"/>
          <w:snapToGrid w:val="0"/>
          <w:sz w:val="24"/>
          <w:szCs w:val="24"/>
        </w:rPr>
        <w:t>n</w:t>
      </w:r>
      <w:r w:rsidRPr="00ED7147">
        <w:rPr>
          <w:rFonts w:ascii="Tahoma" w:hAnsi="Tahoma" w:cs="Tahoma"/>
          <w:snapToGrid w:val="0"/>
          <w:sz w:val="24"/>
          <w:szCs w:val="24"/>
        </w:rPr>
        <w:t>ch Chief</w:t>
      </w:r>
    </w:p>
    <w:p w14:paraId="5EEFCE3B" w14:textId="77777777" w:rsidR="00ED7147" w:rsidRPr="00ED7147" w:rsidRDefault="00ED7147" w:rsidP="00ED7147">
      <w:pPr>
        <w:widowControl w:val="0"/>
        <w:autoSpaceDE w:val="0"/>
        <w:autoSpaceDN w:val="0"/>
        <w:ind w:left="4320" w:hanging="4320"/>
        <w:rPr>
          <w:rFonts w:ascii="Tahoma" w:hAnsi="Tahoma" w:cs="Tahoma"/>
          <w:snapToGrid w:val="0"/>
          <w:sz w:val="24"/>
          <w:szCs w:val="24"/>
        </w:rPr>
      </w:pPr>
      <w:r w:rsidRPr="00ED7147">
        <w:rPr>
          <w:rFonts w:ascii="Tahoma" w:hAnsi="Tahoma" w:cs="Tahoma"/>
          <w:snapToGrid w:val="0"/>
          <w:sz w:val="24"/>
          <w:szCs w:val="24"/>
        </w:rPr>
        <w:t>Michael McCoy</w:t>
      </w:r>
      <w:r w:rsidRPr="00ED7147">
        <w:rPr>
          <w:rFonts w:ascii="Tahoma" w:hAnsi="Tahoma" w:cs="Tahoma"/>
          <w:snapToGrid w:val="0"/>
          <w:sz w:val="24"/>
          <w:szCs w:val="24"/>
        </w:rPr>
        <w:tab/>
        <w:t xml:space="preserve">Dougherty County Administrator </w:t>
      </w:r>
    </w:p>
    <w:p w14:paraId="30C7857A" w14:textId="77777777" w:rsidR="00ED7147" w:rsidRPr="00ED7147" w:rsidRDefault="00ED7147" w:rsidP="00ED7147">
      <w:pPr>
        <w:widowControl w:val="0"/>
        <w:autoSpaceDE w:val="0"/>
        <w:autoSpaceDN w:val="0"/>
        <w:rPr>
          <w:rFonts w:ascii="Tahoma" w:hAnsi="Tahoma" w:cs="Tahoma"/>
          <w:snapToGrid w:val="0"/>
          <w:sz w:val="24"/>
          <w:szCs w:val="24"/>
        </w:rPr>
      </w:pPr>
      <w:r w:rsidRPr="00ED7147">
        <w:rPr>
          <w:rFonts w:ascii="Tahoma" w:hAnsi="Tahoma" w:cs="Tahoma"/>
          <w:snapToGrid w:val="0"/>
          <w:sz w:val="24"/>
          <w:szCs w:val="24"/>
        </w:rPr>
        <w:t>Radney Simpson</w:t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  <w:t>GDOT Office of Planning</w:t>
      </w:r>
    </w:p>
    <w:p w14:paraId="71585D34" w14:textId="5A745E03" w:rsidR="00ED7147" w:rsidRDefault="00ED7147" w:rsidP="00ED7147">
      <w:pPr>
        <w:widowControl w:val="0"/>
        <w:autoSpaceDE w:val="0"/>
        <w:autoSpaceDN w:val="0"/>
        <w:rPr>
          <w:rFonts w:ascii="Tahoma" w:hAnsi="Tahoma" w:cs="Tahoma"/>
          <w:snapToGrid w:val="0"/>
          <w:sz w:val="24"/>
          <w:szCs w:val="24"/>
        </w:rPr>
      </w:pPr>
      <w:r w:rsidRPr="00ED7147">
        <w:rPr>
          <w:rFonts w:ascii="Tahoma" w:hAnsi="Tahoma" w:cs="Tahoma"/>
          <w:snapToGrid w:val="0"/>
          <w:sz w:val="24"/>
          <w:szCs w:val="24"/>
        </w:rPr>
        <w:t xml:space="preserve">Billy Breeden, </w:t>
      </w:r>
      <w:r w:rsidRPr="00ED7147">
        <w:rPr>
          <w:rFonts w:ascii="Tahoma" w:hAnsi="Tahoma" w:cs="Tahoma"/>
          <w:b/>
          <w:bCs/>
          <w:snapToGrid w:val="0"/>
          <w:sz w:val="24"/>
          <w:szCs w:val="24"/>
        </w:rPr>
        <w:t>Vice-Chair</w:t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  <w:t>Mayor, City of Leesburg</w:t>
      </w:r>
    </w:p>
    <w:p w14:paraId="3D477D32" w14:textId="228DA14A" w:rsidR="00ED7147" w:rsidRPr="00ED7147" w:rsidRDefault="006870E1" w:rsidP="00ED7147">
      <w:pPr>
        <w:widowControl w:val="0"/>
        <w:autoSpaceDE w:val="0"/>
        <w:autoSpaceDN w:val="0"/>
        <w:rPr>
          <w:rFonts w:ascii="Tahoma" w:hAnsi="Tahoma" w:cs="Tahoma"/>
          <w:snapToGrid w:val="0"/>
          <w:sz w:val="24"/>
          <w:szCs w:val="24"/>
        </w:rPr>
      </w:pPr>
      <w:r>
        <w:rPr>
          <w:rFonts w:ascii="Tahoma" w:hAnsi="Tahoma" w:cs="Tahoma"/>
          <w:snapToGrid w:val="0"/>
          <w:sz w:val="24"/>
          <w:szCs w:val="24"/>
        </w:rPr>
        <w:t>Ken Stock</w:t>
      </w:r>
      <w:r>
        <w:rPr>
          <w:rFonts w:ascii="Tahoma" w:hAnsi="Tahoma" w:cs="Tahoma"/>
          <w:snapToGrid w:val="0"/>
          <w:sz w:val="24"/>
          <w:szCs w:val="24"/>
        </w:rPr>
        <w:tab/>
      </w:r>
      <w:r>
        <w:rPr>
          <w:rFonts w:ascii="Tahoma" w:hAnsi="Tahoma" w:cs="Tahoma"/>
          <w:snapToGrid w:val="0"/>
          <w:sz w:val="24"/>
          <w:szCs w:val="24"/>
        </w:rPr>
        <w:tab/>
      </w:r>
      <w:r>
        <w:rPr>
          <w:rFonts w:ascii="Tahoma" w:hAnsi="Tahoma" w:cs="Tahoma"/>
          <w:snapToGrid w:val="0"/>
          <w:sz w:val="24"/>
          <w:szCs w:val="24"/>
        </w:rPr>
        <w:tab/>
      </w:r>
      <w:r>
        <w:rPr>
          <w:rFonts w:ascii="Tahoma" w:hAnsi="Tahoma" w:cs="Tahoma"/>
          <w:snapToGrid w:val="0"/>
          <w:sz w:val="24"/>
          <w:szCs w:val="24"/>
        </w:rPr>
        <w:tab/>
      </w:r>
      <w:r>
        <w:rPr>
          <w:rFonts w:ascii="Tahoma" w:hAnsi="Tahoma" w:cs="Tahoma"/>
          <w:snapToGrid w:val="0"/>
          <w:sz w:val="24"/>
          <w:szCs w:val="24"/>
        </w:rPr>
        <w:tab/>
        <w:t>Assistant City Manager</w:t>
      </w:r>
      <w:r w:rsidR="00E01504">
        <w:rPr>
          <w:rFonts w:ascii="Tahoma" w:hAnsi="Tahoma" w:cs="Tahoma"/>
          <w:snapToGrid w:val="0"/>
          <w:sz w:val="24"/>
          <w:szCs w:val="24"/>
        </w:rPr>
        <w:t xml:space="preserve"> City of Albany</w:t>
      </w:r>
    </w:p>
    <w:p w14:paraId="3CC82F35" w14:textId="6EEE9C67" w:rsidR="00E01504" w:rsidRDefault="00E01504" w:rsidP="00E01504">
      <w:pPr>
        <w:widowControl w:val="0"/>
        <w:autoSpaceDE w:val="0"/>
        <w:autoSpaceDN w:val="0"/>
        <w:rPr>
          <w:rFonts w:ascii="Tahoma" w:hAnsi="Tahoma" w:cs="Tahoma"/>
          <w:snapToGrid w:val="0"/>
          <w:sz w:val="24"/>
          <w:szCs w:val="24"/>
        </w:rPr>
      </w:pPr>
      <w:r>
        <w:rPr>
          <w:rFonts w:ascii="Tahoma" w:hAnsi="Tahoma" w:cs="Tahoma"/>
          <w:snapToGrid w:val="0"/>
          <w:sz w:val="24"/>
          <w:szCs w:val="24"/>
        </w:rPr>
        <w:t>Nathan Davis</w:t>
      </w:r>
      <w:r>
        <w:rPr>
          <w:rFonts w:ascii="Tahoma" w:hAnsi="Tahoma" w:cs="Tahoma"/>
          <w:snapToGrid w:val="0"/>
          <w:sz w:val="24"/>
          <w:szCs w:val="24"/>
        </w:rPr>
        <w:tab/>
      </w:r>
      <w:r>
        <w:rPr>
          <w:rFonts w:ascii="Tahoma" w:hAnsi="Tahoma" w:cs="Tahoma"/>
          <w:snapToGrid w:val="0"/>
          <w:sz w:val="24"/>
          <w:szCs w:val="24"/>
        </w:rPr>
        <w:tab/>
      </w:r>
      <w:r>
        <w:rPr>
          <w:rFonts w:ascii="Tahoma" w:hAnsi="Tahoma" w:cs="Tahoma"/>
          <w:snapToGrid w:val="0"/>
          <w:sz w:val="24"/>
          <w:szCs w:val="24"/>
        </w:rPr>
        <w:tab/>
      </w:r>
      <w:r>
        <w:rPr>
          <w:rFonts w:ascii="Tahoma" w:hAnsi="Tahoma" w:cs="Tahoma"/>
          <w:snapToGrid w:val="0"/>
          <w:sz w:val="24"/>
          <w:szCs w:val="24"/>
        </w:rPr>
        <w:tab/>
      </w:r>
      <w:r>
        <w:rPr>
          <w:rFonts w:ascii="Tahoma" w:hAnsi="Tahoma" w:cs="Tahoma"/>
          <w:snapToGrid w:val="0"/>
          <w:sz w:val="24"/>
          <w:szCs w:val="24"/>
        </w:rPr>
        <w:tab/>
        <w:t>Attorney, City of Albany</w:t>
      </w:r>
    </w:p>
    <w:p w14:paraId="52F31480" w14:textId="27A4C6A3" w:rsidR="00E01504" w:rsidRDefault="00E01504" w:rsidP="00E01504">
      <w:pPr>
        <w:widowControl w:val="0"/>
        <w:autoSpaceDE w:val="0"/>
        <w:autoSpaceDN w:val="0"/>
        <w:rPr>
          <w:rFonts w:ascii="Tahoma" w:hAnsi="Tahoma" w:cs="Tahoma"/>
          <w:snapToGrid w:val="0"/>
          <w:sz w:val="24"/>
          <w:szCs w:val="24"/>
        </w:rPr>
      </w:pPr>
      <w:r>
        <w:rPr>
          <w:rFonts w:ascii="Tahoma" w:hAnsi="Tahoma" w:cs="Tahoma"/>
          <w:snapToGrid w:val="0"/>
          <w:sz w:val="24"/>
          <w:szCs w:val="24"/>
        </w:rPr>
        <w:t>Michael McCoy</w:t>
      </w:r>
      <w:r>
        <w:rPr>
          <w:rFonts w:ascii="Tahoma" w:hAnsi="Tahoma" w:cs="Tahoma"/>
          <w:snapToGrid w:val="0"/>
          <w:sz w:val="24"/>
          <w:szCs w:val="24"/>
        </w:rPr>
        <w:tab/>
      </w:r>
      <w:r>
        <w:rPr>
          <w:rFonts w:ascii="Tahoma" w:hAnsi="Tahoma" w:cs="Tahoma"/>
          <w:snapToGrid w:val="0"/>
          <w:sz w:val="24"/>
          <w:szCs w:val="24"/>
        </w:rPr>
        <w:tab/>
      </w:r>
      <w:r>
        <w:rPr>
          <w:rFonts w:ascii="Tahoma" w:hAnsi="Tahoma" w:cs="Tahoma"/>
          <w:snapToGrid w:val="0"/>
          <w:sz w:val="24"/>
          <w:szCs w:val="24"/>
        </w:rPr>
        <w:tab/>
      </w:r>
      <w:r>
        <w:rPr>
          <w:rFonts w:ascii="Tahoma" w:hAnsi="Tahoma" w:cs="Tahoma"/>
          <w:snapToGrid w:val="0"/>
          <w:sz w:val="24"/>
          <w:szCs w:val="24"/>
        </w:rPr>
        <w:tab/>
        <w:t>Dougherty County City Manager</w:t>
      </w:r>
    </w:p>
    <w:p w14:paraId="7765307B" w14:textId="19104AD2" w:rsidR="00E01504" w:rsidRDefault="00E01504" w:rsidP="00E01504">
      <w:pPr>
        <w:widowControl w:val="0"/>
        <w:autoSpaceDE w:val="0"/>
        <w:autoSpaceDN w:val="0"/>
        <w:rPr>
          <w:rFonts w:ascii="Tahoma" w:hAnsi="Tahoma" w:cs="Tahoma"/>
          <w:snapToGrid w:val="0"/>
          <w:sz w:val="24"/>
          <w:szCs w:val="24"/>
        </w:rPr>
      </w:pPr>
      <w:r>
        <w:rPr>
          <w:rFonts w:ascii="Tahoma" w:hAnsi="Tahoma" w:cs="Tahoma"/>
          <w:snapToGrid w:val="0"/>
          <w:sz w:val="24"/>
          <w:szCs w:val="24"/>
        </w:rPr>
        <w:t>Kaniz Sathi</w:t>
      </w:r>
      <w:r>
        <w:rPr>
          <w:rFonts w:ascii="Tahoma" w:hAnsi="Tahoma" w:cs="Tahoma"/>
          <w:snapToGrid w:val="0"/>
          <w:sz w:val="24"/>
          <w:szCs w:val="24"/>
        </w:rPr>
        <w:tab/>
      </w:r>
      <w:r>
        <w:rPr>
          <w:rFonts w:ascii="Tahoma" w:hAnsi="Tahoma" w:cs="Tahoma"/>
          <w:snapToGrid w:val="0"/>
          <w:sz w:val="24"/>
          <w:szCs w:val="24"/>
        </w:rPr>
        <w:tab/>
      </w:r>
      <w:r>
        <w:rPr>
          <w:rFonts w:ascii="Tahoma" w:hAnsi="Tahoma" w:cs="Tahoma"/>
          <w:snapToGrid w:val="0"/>
          <w:sz w:val="24"/>
          <w:szCs w:val="24"/>
        </w:rPr>
        <w:tab/>
      </w:r>
      <w:r>
        <w:rPr>
          <w:rFonts w:ascii="Tahoma" w:hAnsi="Tahoma" w:cs="Tahoma"/>
          <w:snapToGrid w:val="0"/>
          <w:sz w:val="24"/>
          <w:szCs w:val="24"/>
        </w:rPr>
        <w:tab/>
      </w:r>
      <w:r>
        <w:rPr>
          <w:rFonts w:ascii="Tahoma" w:hAnsi="Tahoma" w:cs="Tahoma"/>
          <w:snapToGrid w:val="0"/>
          <w:sz w:val="24"/>
          <w:szCs w:val="24"/>
        </w:rPr>
        <w:tab/>
        <w:t>GDOT Planning</w:t>
      </w:r>
    </w:p>
    <w:p w14:paraId="21130AFF" w14:textId="5191640C" w:rsidR="00E01504" w:rsidRDefault="00E01504" w:rsidP="00E01504">
      <w:pPr>
        <w:widowControl w:val="0"/>
        <w:autoSpaceDE w:val="0"/>
        <w:autoSpaceDN w:val="0"/>
        <w:rPr>
          <w:rFonts w:ascii="Tahoma" w:hAnsi="Tahoma" w:cs="Tahoma"/>
          <w:snapToGrid w:val="0"/>
          <w:sz w:val="24"/>
          <w:szCs w:val="24"/>
        </w:rPr>
      </w:pPr>
      <w:r>
        <w:rPr>
          <w:rFonts w:ascii="Tahoma" w:hAnsi="Tahoma" w:cs="Tahoma"/>
          <w:snapToGrid w:val="0"/>
          <w:sz w:val="24"/>
          <w:szCs w:val="24"/>
        </w:rPr>
        <w:t>Shaun Cooks</w:t>
      </w:r>
      <w:r w:rsidR="00937B3A">
        <w:rPr>
          <w:rFonts w:ascii="Tahoma" w:hAnsi="Tahoma" w:cs="Tahoma"/>
          <w:snapToGrid w:val="0"/>
          <w:sz w:val="24"/>
          <w:szCs w:val="24"/>
        </w:rPr>
        <w:t>on</w:t>
      </w:r>
      <w:r>
        <w:rPr>
          <w:rFonts w:ascii="Tahoma" w:hAnsi="Tahoma" w:cs="Tahoma"/>
          <w:snapToGrid w:val="0"/>
          <w:sz w:val="24"/>
          <w:szCs w:val="24"/>
        </w:rPr>
        <w:tab/>
      </w:r>
      <w:r>
        <w:rPr>
          <w:rFonts w:ascii="Tahoma" w:hAnsi="Tahoma" w:cs="Tahoma"/>
          <w:snapToGrid w:val="0"/>
          <w:sz w:val="24"/>
          <w:szCs w:val="24"/>
        </w:rPr>
        <w:tab/>
      </w:r>
      <w:r>
        <w:rPr>
          <w:rFonts w:ascii="Tahoma" w:hAnsi="Tahoma" w:cs="Tahoma"/>
          <w:snapToGrid w:val="0"/>
          <w:sz w:val="24"/>
          <w:szCs w:val="24"/>
        </w:rPr>
        <w:tab/>
      </w:r>
      <w:r>
        <w:rPr>
          <w:rFonts w:ascii="Tahoma" w:hAnsi="Tahoma" w:cs="Tahoma"/>
          <w:snapToGrid w:val="0"/>
          <w:sz w:val="24"/>
          <w:szCs w:val="24"/>
        </w:rPr>
        <w:tab/>
        <w:t>COA Airport</w:t>
      </w:r>
    </w:p>
    <w:p w14:paraId="44E61AF5" w14:textId="662D66A6" w:rsidR="00E01504" w:rsidRDefault="00E01504" w:rsidP="00E01504">
      <w:pPr>
        <w:widowControl w:val="0"/>
        <w:autoSpaceDE w:val="0"/>
        <w:autoSpaceDN w:val="0"/>
        <w:rPr>
          <w:rFonts w:ascii="Tahoma" w:hAnsi="Tahoma" w:cs="Tahoma"/>
          <w:snapToGrid w:val="0"/>
          <w:sz w:val="24"/>
          <w:szCs w:val="24"/>
        </w:rPr>
      </w:pPr>
      <w:r>
        <w:rPr>
          <w:rFonts w:ascii="Tahoma" w:hAnsi="Tahoma" w:cs="Tahoma"/>
          <w:snapToGrid w:val="0"/>
          <w:sz w:val="24"/>
          <w:szCs w:val="24"/>
        </w:rPr>
        <w:t>Van Mason</w:t>
      </w:r>
      <w:r>
        <w:rPr>
          <w:rFonts w:ascii="Tahoma" w:hAnsi="Tahoma" w:cs="Tahoma"/>
          <w:snapToGrid w:val="0"/>
          <w:sz w:val="24"/>
          <w:szCs w:val="24"/>
        </w:rPr>
        <w:tab/>
      </w:r>
      <w:r>
        <w:rPr>
          <w:rFonts w:ascii="Tahoma" w:hAnsi="Tahoma" w:cs="Tahoma"/>
          <w:snapToGrid w:val="0"/>
          <w:sz w:val="24"/>
          <w:szCs w:val="24"/>
        </w:rPr>
        <w:tab/>
      </w:r>
      <w:r>
        <w:rPr>
          <w:rFonts w:ascii="Tahoma" w:hAnsi="Tahoma" w:cs="Tahoma"/>
          <w:snapToGrid w:val="0"/>
          <w:sz w:val="24"/>
          <w:szCs w:val="24"/>
        </w:rPr>
        <w:tab/>
      </w:r>
      <w:r>
        <w:rPr>
          <w:rFonts w:ascii="Tahoma" w:hAnsi="Tahoma" w:cs="Tahoma"/>
          <w:snapToGrid w:val="0"/>
          <w:sz w:val="24"/>
          <w:szCs w:val="24"/>
        </w:rPr>
        <w:tab/>
      </w:r>
      <w:r>
        <w:rPr>
          <w:rFonts w:ascii="Tahoma" w:hAnsi="Tahoma" w:cs="Tahoma"/>
          <w:snapToGrid w:val="0"/>
          <w:sz w:val="24"/>
          <w:szCs w:val="24"/>
        </w:rPr>
        <w:tab/>
        <w:t>GDOT, District Engineer, District 4</w:t>
      </w:r>
    </w:p>
    <w:p w14:paraId="76C7CF69" w14:textId="6D3EEE8A" w:rsidR="00E01504" w:rsidRDefault="00E01504" w:rsidP="00E01504">
      <w:pPr>
        <w:widowControl w:val="0"/>
        <w:autoSpaceDE w:val="0"/>
        <w:autoSpaceDN w:val="0"/>
        <w:rPr>
          <w:rFonts w:ascii="Tahoma" w:hAnsi="Tahoma" w:cs="Tahoma"/>
          <w:snapToGrid w:val="0"/>
          <w:sz w:val="24"/>
          <w:szCs w:val="24"/>
        </w:rPr>
      </w:pPr>
      <w:r>
        <w:rPr>
          <w:rFonts w:ascii="Tahoma" w:hAnsi="Tahoma" w:cs="Tahoma"/>
          <w:snapToGrid w:val="0"/>
          <w:sz w:val="24"/>
          <w:szCs w:val="24"/>
        </w:rPr>
        <w:t>Ansley Grantham</w:t>
      </w:r>
      <w:r>
        <w:rPr>
          <w:rFonts w:ascii="Tahoma" w:hAnsi="Tahoma" w:cs="Tahoma"/>
          <w:snapToGrid w:val="0"/>
          <w:sz w:val="24"/>
          <w:szCs w:val="24"/>
        </w:rPr>
        <w:tab/>
      </w:r>
      <w:r>
        <w:rPr>
          <w:rFonts w:ascii="Tahoma" w:hAnsi="Tahoma" w:cs="Tahoma"/>
          <w:snapToGrid w:val="0"/>
          <w:sz w:val="24"/>
          <w:szCs w:val="24"/>
        </w:rPr>
        <w:tab/>
      </w:r>
      <w:r>
        <w:rPr>
          <w:rFonts w:ascii="Tahoma" w:hAnsi="Tahoma" w:cs="Tahoma"/>
          <w:snapToGrid w:val="0"/>
          <w:sz w:val="24"/>
          <w:szCs w:val="24"/>
        </w:rPr>
        <w:tab/>
      </w:r>
      <w:r>
        <w:rPr>
          <w:rFonts w:ascii="Tahoma" w:hAnsi="Tahoma" w:cs="Tahoma"/>
          <w:snapToGrid w:val="0"/>
          <w:sz w:val="24"/>
          <w:szCs w:val="24"/>
        </w:rPr>
        <w:tab/>
        <w:t>GDOT Office of Intermodal</w:t>
      </w:r>
    </w:p>
    <w:p w14:paraId="22521CC5" w14:textId="77777777" w:rsidR="00E01504" w:rsidRDefault="00E01504" w:rsidP="00E01504">
      <w:pPr>
        <w:widowControl w:val="0"/>
        <w:autoSpaceDE w:val="0"/>
        <w:autoSpaceDN w:val="0"/>
        <w:rPr>
          <w:rFonts w:ascii="Tahoma" w:hAnsi="Tahoma" w:cs="Tahoma"/>
          <w:snapToGrid w:val="0"/>
          <w:sz w:val="24"/>
          <w:szCs w:val="24"/>
        </w:rPr>
      </w:pPr>
    </w:p>
    <w:p w14:paraId="234C0B2E" w14:textId="77777777" w:rsidR="00ED7147" w:rsidRPr="00ED7147" w:rsidRDefault="00ED7147" w:rsidP="00ED7147">
      <w:pPr>
        <w:widowControl w:val="0"/>
        <w:autoSpaceDE w:val="0"/>
        <w:autoSpaceDN w:val="0"/>
        <w:rPr>
          <w:rFonts w:ascii="Tahoma" w:hAnsi="Tahoma" w:cs="Tahoma"/>
          <w:b/>
          <w:bCs/>
          <w:snapToGrid w:val="0"/>
          <w:sz w:val="24"/>
          <w:szCs w:val="24"/>
        </w:rPr>
      </w:pPr>
      <w:r w:rsidRPr="00ED7147">
        <w:rPr>
          <w:rFonts w:ascii="Tahoma" w:hAnsi="Tahoma" w:cs="Tahoma"/>
          <w:b/>
          <w:bCs/>
          <w:snapToGrid w:val="0"/>
          <w:sz w:val="24"/>
          <w:szCs w:val="24"/>
        </w:rPr>
        <w:t>ABSENT:</w:t>
      </w:r>
    </w:p>
    <w:p w14:paraId="249B10D3" w14:textId="2F4D621C" w:rsidR="006870E1" w:rsidRDefault="00E01504" w:rsidP="006870E1">
      <w:pPr>
        <w:widowControl w:val="0"/>
        <w:autoSpaceDE w:val="0"/>
        <w:autoSpaceDN w:val="0"/>
        <w:rPr>
          <w:rFonts w:ascii="Tahoma" w:hAnsi="Tahoma" w:cs="Tahoma"/>
          <w:snapToGrid w:val="0"/>
          <w:sz w:val="24"/>
          <w:szCs w:val="24"/>
        </w:rPr>
      </w:pPr>
      <w:r>
        <w:rPr>
          <w:rFonts w:ascii="Tahoma" w:hAnsi="Tahoma" w:cs="Tahoma"/>
          <w:snapToGrid w:val="0"/>
          <w:sz w:val="24"/>
          <w:szCs w:val="24"/>
        </w:rPr>
        <w:t>Rozanne Braswell</w:t>
      </w:r>
      <w:r>
        <w:rPr>
          <w:rFonts w:ascii="Tahoma" w:hAnsi="Tahoma" w:cs="Tahoma"/>
          <w:snapToGrid w:val="0"/>
          <w:sz w:val="24"/>
          <w:szCs w:val="24"/>
        </w:rPr>
        <w:tab/>
      </w:r>
      <w:r>
        <w:rPr>
          <w:rFonts w:ascii="Tahoma" w:hAnsi="Tahoma" w:cs="Tahoma"/>
          <w:snapToGrid w:val="0"/>
          <w:sz w:val="24"/>
          <w:szCs w:val="24"/>
        </w:rPr>
        <w:tab/>
      </w:r>
      <w:r>
        <w:rPr>
          <w:rFonts w:ascii="Tahoma" w:hAnsi="Tahoma" w:cs="Tahoma"/>
          <w:snapToGrid w:val="0"/>
          <w:sz w:val="24"/>
          <w:szCs w:val="24"/>
        </w:rPr>
        <w:tab/>
      </w:r>
      <w:r>
        <w:rPr>
          <w:rFonts w:ascii="Tahoma" w:hAnsi="Tahoma" w:cs="Tahoma"/>
          <w:snapToGrid w:val="0"/>
          <w:sz w:val="24"/>
          <w:szCs w:val="24"/>
        </w:rPr>
        <w:tab/>
        <w:t>Lee County Director of Planning &amp; Engineering</w:t>
      </w:r>
    </w:p>
    <w:p w14:paraId="3AFD6E96" w14:textId="77777777" w:rsidR="006870E1" w:rsidRPr="00ED7147" w:rsidRDefault="006870E1" w:rsidP="006870E1">
      <w:pPr>
        <w:widowControl w:val="0"/>
        <w:autoSpaceDE w:val="0"/>
        <w:autoSpaceDN w:val="0"/>
        <w:rPr>
          <w:rFonts w:ascii="Tahoma" w:hAnsi="Tahoma" w:cs="Tahoma"/>
          <w:snapToGrid w:val="0"/>
          <w:sz w:val="24"/>
          <w:szCs w:val="24"/>
        </w:rPr>
      </w:pPr>
    </w:p>
    <w:p w14:paraId="69AFBCF1" w14:textId="77777777" w:rsidR="00ED7147" w:rsidRPr="00ED7147" w:rsidRDefault="00ED7147" w:rsidP="00ED7147">
      <w:pPr>
        <w:widowControl w:val="0"/>
        <w:autoSpaceDE w:val="0"/>
        <w:autoSpaceDN w:val="0"/>
        <w:rPr>
          <w:rFonts w:ascii="Tahoma" w:hAnsi="Tahoma" w:cs="Tahoma"/>
          <w:b/>
          <w:bCs/>
          <w:snapToGrid w:val="0"/>
          <w:sz w:val="24"/>
          <w:szCs w:val="24"/>
        </w:rPr>
      </w:pPr>
      <w:r w:rsidRPr="00ED7147">
        <w:rPr>
          <w:rFonts w:ascii="Tahoma" w:hAnsi="Tahoma" w:cs="Tahoma"/>
          <w:b/>
          <w:bCs/>
          <w:snapToGrid w:val="0"/>
          <w:sz w:val="24"/>
          <w:szCs w:val="24"/>
        </w:rPr>
        <w:t>STAFF PRESENT:</w:t>
      </w:r>
    </w:p>
    <w:p w14:paraId="15F06A95" w14:textId="77777777" w:rsidR="00ED7147" w:rsidRPr="00ED7147" w:rsidRDefault="00ED7147" w:rsidP="00ED7147">
      <w:pPr>
        <w:widowControl w:val="0"/>
        <w:autoSpaceDE w:val="0"/>
        <w:autoSpaceDN w:val="0"/>
        <w:rPr>
          <w:rFonts w:ascii="Tahoma" w:hAnsi="Tahoma" w:cs="Tahoma"/>
          <w:snapToGrid w:val="0"/>
          <w:sz w:val="24"/>
          <w:szCs w:val="24"/>
        </w:rPr>
      </w:pPr>
      <w:r w:rsidRPr="00ED7147">
        <w:rPr>
          <w:rFonts w:ascii="Tahoma" w:hAnsi="Tahoma" w:cs="Tahoma"/>
          <w:snapToGrid w:val="0"/>
          <w:sz w:val="24"/>
          <w:szCs w:val="24"/>
        </w:rPr>
        <w:t>Paul Forgey</w:t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  <w:t>Director, Planning and Development</w:t>
      </w:r>
    </w:p>
    <w:p w14:paraId="4335815D" w14:textId="233EB3F6" w:rsidR="00ED7147" w:rsidRPr="00ED7147" w:rsidRDefault="00ED7147" w:rsidP="00ED7147">
      <w:pPr>
        <w:widowControl w:val="0"/>
        <w:autoSpaceDE w:val="0"/>
        <w:autoSpaceDN w:val="0"/>
        <w:rPr>
          <w:rFonts w:ascii="Tahoma" w:hAnsi="Tahoma" w:cs="Tahoma"/>
          <w:snapToGrid w:val="0"/>
          <w:sz w:val="24"/>
          <w:szCs w:val="24"/>
        </w:rPr>
      </w:pPr>
      <w:r w:rsidRPr="00ED7147">
        <w:rPr>
          <w:rFonts w:ascii="Tahoma" w:hAnsi="Tahoma" w:cs="Tahoma"/>
          <w:snapToGrid w:val="0"/>
          <w:sz w:val="24"/>
          <w:szCs w:val="24"/>
        </w:rPr>
        <w:t>Kerrie Davis</w:t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  <w:t xml:space="preserve">Transportation Planner III </w:t>
      </w:r>
    </w:p>
    <w:p w14:paraId="76B09F34" w14:textId="77777777" w:rsidR="00ED7147" w:rsidRPr="00ED7147" w:rsidRDefault="00ED7147" w:rsidP="00ED7147">
      <w:pPr>
        <w:widowControl w:val="0"/>
        <w:autoSpaceDE w:val="0"/>
        <w:autoSpaceDN w:val="0"/>
        <w:rPr>
          <w:rFonts w:ascii="Tahoma" w:hAnsi="Tahoma" w:cs="Tahoma"/>
          <w:snapToGrid w:val="0"/>
          <w:sz w:val="24"/>
          <w:szCs w:val="24"/>
        </w:rPr>
      </w:pPr>
      <w:r w:rsidRPr="00ED7147">
        <w:rPr>
          <w:rFonts w:ascii="Tahoma" w:hAnsi="Tahoma" w:cs="Tahoma"/>
          <w:snapToGrid w:val="0"/>
          <w:sz w:val="24"/>
          <w:szCs w:val="24"/>
        </w:rPr>
        <w:t>David Hamilton</w:t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  <w:t>Transportation Director</w:t>
      </w:r>
    </w:p>
    <w:p w14:paraId="70D88699" w14:textId="77777777" w:rsidR="00ED7147" w:rsidRPr="00ED7147" w:rsidRDefault="00ED7147" w:rsidP="00ED7147">
      <w:pPr>
        <w:widowControl w:val="0"/>
        <w:autoSpaceDE w:val="0"/>
        <w:autoSpaceDN w:val="0"/>
        <w:rPr>
          <w:rFonts w:ascii="Tahoma" w:hAnsi="Tahoma" w:cs="Tahoma"/>
          <w:snapToGrid w:val="0"/>
          <w:sz w:val="24"/>
          <w:szCs w:val="24"/>
        </w:rPr>
      </w:pPr>
      <w:r w:rsidRPr="00ED7147">
        <w:rPr>
          <w:rFonts w:ascii="Tahoma" w:hAnsi="Tahoma" w:cs="Tahoma"/>
          <w:snapToGrid w:val="0"/>
          <w:sz w:val="24"/>
          <w:szCs w:val="24"/>
        </w:rPr>
        <w:t>Tanner Anderson</w:t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  <w:t>Planner I</w:t>
      </w:r>
    </w:p>
    <w:p w14:paraId="3DB08D66" w14:textId="46B99261" w:rsidR="00ED7147" w:rsidRDefault="00ED7147" w:rsidP="00ED7147">
      <w:pPr>
        <w:widowControl w:val="0"/>
        <w:autoSpaceDE w:val="0"/>
        <w:autoSpaceDN w:val="0"/>
        <w:rPr>
          <w:rFonts w:ascii="Tahoma" w:hAnsi="Tahoma" w:cs="Tahoma"/>
          <w:snapToGrid w:val="0"/>
          <w:sz w:val="24"/>
          <w:szCs w:val="24"/>
        </w:rPr>
      </w:pPr>
      <w:r w:rsidRPr="00ED7147">
        <w:rPr>
          <w:rFonts w:ascii="Tahoma" w:hAnsi="Tahoma" w:cs="Tahoma"/>
          <w:snapToGrid w:val="0"/>
          <w:sz w:val="24"/>
          <w:szCs w:val="24"/>
        </w:rPr>
        <w:t>Gwendolyn McDaniel</w:t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</w:r>
      <w:r w:rsidRPr="00ED7147">
        <w:rPr>
          <w:rFonts w:ascii="Tahoma" w:hAnsi="Tahoma" w:cs="Tahoma"/>
          <w:snapToGrid w:val="0"/>
          <w:sz w:val="24"/>
          <w:szCs w:val="24"/>
        </w:rPr>
        <w:tab/>
        <w:t>Transit Planner</w:t>
      </w:r>
    </w:p>
    <w:p w14:paraId="583174A5" w14:textId="77777777" w:rsidR="00E01504" w:rsidRDefault="00E01504" w:rsidP="00ED7147">
      <w:pPr>
        <w:widowControl w:val="0"/>
        <w:autoSpaceDE w:val="0"/>
        <w:autoSpaceDN w:val="0"/>
        <w:rPr>
          <w:rFonts w:ascii="Tahoma" w:hAnsi="Tahoma" w:cs="Tahoma"/>
          <w:snapToGrid w:val="0"/>
          <w:sz w:val="24"/>
          <w:szCs w:val="24"/>
        </w:rPr>
      </w:pPr>
    </w:p>
    <w:p w14:paraId="1BACB78E" w14:textId="77777777" w:rsidR="00ED7147" w:rsidRPr="00ED7147" w:rsidRDefault="00ED7147" w:rsidP="00ED7147">
      <w:pPr>
        <w:widowControl w:val="0"/>
        <w:autoSpaceDE w:val="0"/>
        <w:autoSpaceDN w:val="0"/>
        <w:rPr>
          <w:rFonts w:ascii="Tahoma" w:hAnsi="Tahoma" w:cs="Tahoma"/>
          <w:b/>
          <w:sz w:val="24"/>
          <w:szCs w:val="24"/>
        </w:rPr>
      </w:pPr>
      <w:r w:rsidRPr="00ED7147">
        <w:rPr>
          <w:rFonts w:ascii="Tahoma" w:hAnsi="Tahoma" w:cs="Tahoma"/>
          <w:b/>
          <w:sz w:val="24"/>
          <w:szCs w:val="24"/>
        </w:rPr>
        <w:t>CALL TO ORDER</w:t>
      </w:r>
    </w:p>
    <w:p w14:paraId="4C0A917C" w14:textId="720CC1CD" w:rsidR="00ED7147" w:rsidRPr="00ED7147" w:rsidRDefault="00ED7147" w:rsidP="00ED7147">
      <w:pPr>
        <w:widowControl w:val="0"/>
        <w:autoSpaceDE w:val="0"/>
        <w:autoSpaceDN w:val="0"/>
        <w:rPr>
          <w:rFonts w:ascii="Tahoma" w:hAnsi="Tahoma" w:cs="Tahoma"/>
          <w:bCs/>
          <w:sz w:val="24"/>
          <w:szCs w:val="24"/>
        </w:rPr>
      </w:pPr>
      <w:r w:rsidRPr="00ED7147">
        <w:rPr>
          <w:rFonts w:ascii="Tahoma" w:hAnsi="Tahoma" w:cs="Tahoma"/>
          <w:bCs/>
          <w:sz w:val="24"/>
          <w:szCs w:val="24"/>
        </w:rPr>
        <w:t>Mayor Dorough called the meeting to order at 10:0</w:t>
      </w:r>
      <w:r w:rsidR="00D85086">
        <w:rPr>
          <w:rFonts w:ascii="Tahoma" w:hAnsi="Tahoma" w:cs="Tahoma"/>
          <w:bCs/>
          <w:sz w:val="24"/>
          <w:szCs w:val="24"/>
        </w:rPr>
        <w:t>3</w:t>
      </w:r>
      <w:r w:rsidRPr="00ED7147">
        <w:rPr>
          <w:rFonts w:ascii="Tahoma" w:hAnsi="Tahoma" w:cs="Tahoma"/>
          <w:bCs/>
          <w:sz w:val="24"/>
          <w:szCs w:val="24"/>
        </w:rPr>
        <w:t xml:space="preserve"> AM. </w:t>
      </w:r>
    </w:p>
    <w:p w14:paraId="4C7C2627" w14:textId="77777777" w:rsidR="00ED7147" w:rsidRPr="00ED7147" w:rsidRDefault="00ED7147" w:rsidP="00ED7147">
      <w:pPr>
        <w:widowControl w:val="0"/>
        <w:autoSpaceDE w:val="0"/>
        <w:autoSpaceDN w:val="0"/>
        <w:spacing w:before="10"/>
        <w:rPr>
          <w:rFonts w:ascii="Tahoma" w:hAnsi="Tahoma" w:cs="Tahoma"/>
          <w:b/>
          <w:sz w:val="24"/>
          <w:szCs w:val="24"/>
        </w:rPr>
      </w:pPr>
    </w:p>
    <w:p w14:paraId="51D0736B" w14:textId="0902AB73" w:rsidR="00ED7147" w:rsidRPr="00ED7147" w:rsidRDefault="00ED7147" w:rsidP="00ED7147">
      <w:pPr>
        <w:widowControl w:val="0"/>
        <w:autoSpaceDE w:val="0"/>
        <w:autoSpaceDN w:val="0"/>
        <w:rPr>
          <w:rFonts w:ascii="Tahoma" w:hAnsi="Tahoma" w:cs="Tahoma"/>
          <w:sz w:val="24"/>
          <w:szCs w:val="24"/>
        </w:rPr>
      </w:pPr>
      <w:r w:rsidRPr="00ED7147">
        <w:rPr>
          <w:rFonts w:ascii="Tahoma" w:hAnsi="Tahoma" w:cs="Tahoma"/>
          <w:b/>
          <w:sz w:val="24"/>
          <w:szCs w:val="24"/>
        </w:rPr>
        <w:t xml:space="preserve">REVIEW OF MINUTES </w:t>
      </w:r>
      <w:r w:rsidR="004247AD">
        <w:rPr>
          <w:rFonts w:ascii="Tahoma" w:hAnsi="Tahoma" w:cs="Tahoma"/>
          <w:sz w:val="24"/>
          <w:szCs w:val="24"/>
        </w:rPr>
        <w:t>January 21, 2021</w:t>
      </w:r>
      <w:r w:rsidRPr="00ED7147">
        <w:rPr>
          <w:rFonts w:ascii="Tahoma" w:hAnsi="Tahoma" w:cs="Tahoma"/>
          <w:sz w:val="24"/>
          <w:szCs w:val="24"/>
        </w:rPr>
        <w:t>)</w:t>
      </w:r>
    </w:p>
    <w:p w14:paraId="44E8B420" w14:textId="1BDD287A" w:rsidR="00ED7147" w:rsidRPr="000F2E0A" w:rsidRDefault="00ED7147" w:rsidP="00ED7147">
      <w:pPr>
        <w:widowControl w:val="0"/>
        <w:autoSpaceDE w:val="0"/>
        <w:autoSpaceDN w:val="0"/>
        <w:rPr>
          <w:rFonts w:ascii="Tahoma" w:hAnsi="Tahoma" w:cs="Tahoma"/>
          <w:sz w:val="22"/>
          <w:szCs w:val="22"/>
        </w:rPr>
      </w:pPr>
      <w:r w:rsidRPr="000F2E0A">
        <w:rPr>
          <w:rFonts w:ascii="Tahoma" w:hAnsi="Tahoma" w:cs="Tahoma"/>
          <w:sz w:val="22"/>
          <w:szCs w:val="22"/>
        </w:rPr>
        <w:t xml:space="preserve">Chris Cohilas moved to approve the minutes as submitted; seconded by </w:t>
      </w:r>
      <w:r w:rsidR="00652693" w:rsidRPr="000F2E0A">
        <w:rPr>
          <w:rFonts w:ascii="Tahoma" w:hAnsi="Tahoma" w:cs="Tahoma"/>
          <w:sz w:val="22"/>
          <w:szCs w:val="22"/>
        </w:rPr>
        <w:t xml:space="preserve">Mayor </w:t>
      </w:r>
      <w:r w:rsidR="006870E1" w:rsidRPr="000F2E0A">
        <w:rPr>
          <w:rFonts w:ascii="Tahoma" w:hAnsi="Tahoma" w:cs="Tahoma"/>
          <w:sz w:val="22"/>
          <w:szCs w:val="22"/>
        </w:rPr>
        <w:t>Bo Dorough</w:t>
      </w:r>
      <w:r w:rsidRPr="000F2E0A">
        <w:rPr>
          <w:rFonts w:ascii="Tahoma" w:hAnsi="Tahoma" w:cs="Tahoma"/>
          <w:sz w:val="22"/>
          <w:szCs w:val="22"/>
        </w:rPr>
        <w:t xml:space="preserve">, the motion carried. </w:t>
      </w:r>
    </w:p>
    <w:p w14:paraId="186B806B" w14:textId="77777777" w:rsidR="00632766" w:rsidRDefault="00632766">
      <w:pPr>
        <w:spacing w:before="13" w:line="240" w:lineRule="exact"/>
        <w:rPr>
          <w:sz w:val="24"/>
          <w:szCs w:val="24"/>
        </w:rPr>
      </w:pPr>
    </w:p>
    <w:p w14:paraId="22428B7C" w14:textId="77777777" w:rsidR="00652693" w:rsidRDefault="00D85086" w:rsidP="00652693">
      <w:pPr>
        <w:rPr>
          <w:rFonts w:ascii="Tahoma" w:hAnsi="Tahoma" w:cs="Tahoma"/>
          <w:sz w:val="24"/>
          <w:szCs w:val="24"/>
        </w:rPr>
      </w:pPr>
      <w:r w:rsidRPr="00652693">
        <w:rPr>
          <w:rFonts w:ascii="Tahoma" w:hAnsi="Tahoma" w:cs="Tahoma"/>
          <w:b/>
          <w:sz w:val="24"/>
          <w:szCs w:val="24"/>
        </w:rPr>
        <w:t>TOPIC I</w:t>
      </w:r>
    </w:p>
    <w:p w14:paraId="4214F71C" w14:textId="7E989332" w:rsidR="00632766" w:rsidRPr="00652693" w:rsidRDefault="00D85086" w:rsidP="00652693">
      <w:pPr>
        <w:rPr>
          <w:rFonts w:ascii="Tahoma" w:hAnsi="Tahoma" w:cs="Tahoma"/>
          <w:sz w:val="24"/>
          <w:szCs w:val="24"/>
        </w:rPr>
      </w:pPr>
      <w:r w:rsidRPr="00652693">
        <w:rPr>
          <w:rFonts w:ascii="Tahoma" w:hAnsi="Tahoma" w:cs="Tahoma"/>
          <w:b/>
          <w:bCs/>
          <w:sz w:val="24"/>
          <w:szCs w:val="24"/>
        </w:rPr>
        <w:lastRenderedPageBreak/>
        <w:t xml:space="preserve">Functional Classification Change </w:t>
      </w:r>
      <w:r w:rsidRPr="00652693">
        <w:rPr>
          <w:rFonts w:ascii="Tahoma" w:hAnsi="Tahoma" w:cs="Tahoma"/>
          <w:sz w:val="24"/>
          <w:szCs w:val="24"/>
        </w:rPr>
        <w:t xml:space="preserve">                                   Kelvin Vamper</w:t>
      </w:r>
    </w:p>
    <w:p w14:paraId="3958B687" w14:textId="77FE4E18" w:rsidR="00632766" w:rsidRPr="000F2E0A" w:rsidRDefault="00652693">
      <w:pPr>
        <w:spacing w:before="13" w:line="240" w:lineRule="exact"/>
        <w:rPr>
          <w:rFonts w:ascii="Tahoma" w:hAnsi="Tahoma" w:cs="Tahoma"/>
          <w:sz w:val="22"/>
          <w:szCs w:val="22"/>
        </w:rPr>
      </w:pPr>
      <w:r w:rsidRPr="000F2E0A">
        <w:rPr>
          <w:rFonts w:ascii="Tahoma" w:hAnsi="Tahoma" w:cs="Tahoma"/>
          <w:sz w:val="22"/>
          <w:szCs w:val="22"/>
        </w:rPr>
        <w:t xml:space="preserve">Mr. Vamper was not present to represent </w:t>
      </w:r>
      <w:r w:rsidR="003541FF" w:rsidRPr="000F2E0A">
        <w:rPr>
          <w:rFonts w:ascii="Tahoma" w:hAnsi="Tahoma" w:cs="Tahoma"/>
          <w:sz w:val="22"/>
          <w:szCs w:val="22"/>
        </w:rPr>
        <w:t xml:space="preserve">the </w:t>
      </w:r>
      <w:r w:rsidRPr="000F2E0A">
        <w:rPr>
          <w:rFonts w:ascii="Tahoma" w:hAnsi="Tahoma" w:cs="Tahoma"/>
          <w:sz w:val="22"/>
          <w:szCs w:val="22"/>
        </w:rPr>
        <w:t>functional classification change</w:t>
      </w:r>
      <w:r w:rsidR="003541FF" w:rsidRPr="000F2E0A">
        <w:rPr>
          <w:rFonts w:ascii="Tahoma" w:hAnsi="Tahoma" w:cs="Tahoma"/>
          <w:sz w:val="22"/>
          <w:szCs w:val="22"/>
        </w:rPr>
        <w:t xml:space="preserve"> request</w:t>
      </w:r>
      <w:r w:rsidRPr="000F2E0A">
        <w:rPr>
          <w:rFonts w:ascii="Tahoma" w:hAnsi="Tahoma" w:cs="Tahoma"/>
          <w:sz w:val="22"/>
          <w:szCs w:val="22"/>
        </w:rPr>
        <w:t xml:space="preserve">. </w:t>
      </w:r>
    </w:p>
    <w:p w14:paraId="18D4822D" w14:textId="77777777" w:rsidR="00652693" w:rsidRPr="000F2E0A" w:rsidRDefault="00652693">
      <w:pPr>
        <w:spacing w:before="13" w:line="240" w:lineRule="exact"/>
        <w:rPr>
          <w:rFonts w:ascii="Tahoma" w:hAnsi="Tahoma" w:cs="Tahoma"/>
          <w:sz w:val="22"/>
          <w:szCs w:val="22"/>
        </w:rPr>
      </w:pPr>
      <w:r w:rsidRPr="000F2E0A">
        <w:rPr>
          <w:rFonts w:ascii="Tahoma" w:hAnsi="Tahoma" w:cs="Tahoma"/>
          <w:sz w:val="22"/>
          <w:szCs w:val="22"/>
        </w:rPr>
        <w:t>Discussion:</w:t>
      </w:r>
    </w:p>
    <w:p w14:paraId="595B7150" w14:textId="70322193" w:rsidR="00652693" w:rsidRPr="000F2E0A" w:rsidRDefault="00652693">
      <w:pPr>
        <w:spacing w:before="13" w:line="240" w:lineRule="exact"/>
        <w:rPr>
          <w:rFonts w:ascii="Tahoma" w:hAnsi="Tahoma" w:cs="Tahoma"/>
          <w:sz w:val="22"/>
          <w:szCs w:val="22"/>
        </w:rPr>
      </w:pPr>
      <w:r w:rsidRPr="000F2E0A">
        <w:rPr>
          <w:rFonts w:ascii="Tahoma" w:hAnsi="Tahoma" w:cs="Tahoma"/>
          <w:sz w:val="22"/>
          <w:szCs w:val="22"/>
        </w:rPr>
        <w:t>Mrs. Davis stated that traffic counts were presented in September 2021</w:t>
      </w:r>
    </w:p>
    <w:p w14:paraId="65534683" w14:textId="7C54BCDF" w:rsidR="00652693" w:rsidRPr="000F2E0A" w:rsidRDefault="00652693">
      <w:pPr>
        <w:spacing w:before="13" w:line="240" w:lineRule="exact"/>
        <w:rPr>
          <w:rFonts w:ascii="Tahoma" w:hAnsi="Tahoma" w:cs="Tahoma"/>
          <w:sz w:val="22"/>
          <w:szCs w:val="22"/>
        </w:rPr>
      </w:pPr>
      <w:r w:rsidRPr="000F2E0A">
        <w:rPr>
          <w:rFonts w:ascii="Tahoma" w:hAnsi="Tahoma" w:cs="Tahoma"/>
          <w:sz w:val="22"/>
          <w:szCs w:val="22"/>
        </w:rPr>
        <w:t xml:space="preserve">meeting and did not support the request for a functional classification change. </w:t>
      </w:r>
    </w:p>
    <w:p w14:paraId="583F166F" w14:textId="77777777" w:rsidR="00652693" w:rsidRPr="00652693" w:rsidRDefault="00652693">
      <w:pPr>
        <w:spacing w:before="13" w:line="240" w:lineRule="exact"/>
        <w:rPr>
          <w:rFonts w:ascii="Tahoma" w:hAnsi="Tahoma" w:cs="Tahoma"/>
          <w:sz w:val="24"/>
          <w:szCs w:val="24"/>
        </w:rPr>
      </w:pPr>
    </w:p>
    <w:p w14:paraId="1B5F2C37" w14:textId="77777777" w:rsidR="00632766" w:rsidRPr="00652693" w:rsidRDefault="00D85086" w:rsidP="000F2E0A">
      <w:pPr>
        <w:rPr>
          <w:rFonts w:ascii="Tahoma" w:hAnsi="Tahoma" w:cs="Tahoma"/>
          <w:sz w:val="24"/>
          <w:szCs w:val="24"/>
        </w:rPr>
      </w:pPr>
      <w:r w:rsidRPr="00652693">
        <w:rPr>
          <w:rFonts w:ascii="Tahoma" w:hAnsi="Tahoma" w:cs="Tahoma"/>
          <w:b/>
          <w:sz w:val="24"/>
          <w:szCs w:val="24"/>
        </w:rPr>
        <w:t>TOPIC II</w:t>
      </w:r>
    </w:p>
    <w:p w14:paraId="2D300549" w14:textId="314D22E5" w:rsidR="00632766" w:rsidRDefault="00D85086" w:rsidP="00652693">
      <w:pPr>
        <w:spacing w:line="240" w:lineRule="exact"/>
        <w:rPr>
          <w:rFonts w:ascii="Tahoma" w:hAnsi="Tahoma" w:cs="Tahoma"/>
          <w:sz w:val="24"/>
          <w:szCs w:val="24"/>
        </w:rPr>
      </w:pPr>
      <w:r w:rsidRPr="00652693">
        <w:rPr>
          <w:rFonts w:ascii="Tahoma" w:hAnsi="Tahoma" w:cs="Tahoma"/>
          <w:sz w:val="24"/>
          <w:szCs w:val="24"/>
        </w:rPr>
        <w:t>Transportation Update                                                           Kerrie Davis</w:t>
      </w:r>
    </w:p>
    <w:p w14:paraId="774072BF" w14:textId="77777777" w:rsidR="00652693" w:rsidRPr="00652693" w:rsidRDefault="00652693" w:rsidP="00652693">
      <w:pPr>
        <w:spacing w:line="240" w:lineRule="exact"/>
        <w:rPr>
          <w:rFonts w:ascii="Tahoma" w:hAnsi="Tahoma" w:cs="Tahoma"/>
          <w:sz w:val="24"/>
          <w:szCs w:val="24"/>
        </w:rPr>
      </w:pPr>
    </w:p>
    <w:p w14:paraId="26478A0D" w14:textId="4AC440E6" w:rsidR="00632766" w:rsidRPr="00652693" w:rsidRDefault="00D85086" w:rsidP="00652693">
      <w:pPr>
        <w:spacing w:before="2"/>
        <w:rPr>
          <w:rFonts w:ascii="Tahoma" w:hAnsi="Tahoma" w:cs="Tahoma"/>
          <w:b/>
          <w:bCs/>
          <w:sz w:val="24"/>
          <w:szCs w:val="24"/>
        </w:rPr>
      </w:pPr>
      <w:r w:rsidRPr="00652693">
        <w:rPr>
          <w:rFonts w:ascii="Tahoma" w:hAnsi="Tahoma" w:cs="Tahoma"/>
          <w:b/>
          <w:bCs/>
          <w:sz w:val="24"/>
          <w:szCs w:val="24"/>
        </w:rPr>
        <w:t>MPO 101 – TIP</w:t>
      </w:r>
    </w:p>
    <w:p w14:paraId="57BCEBF8" w14:textId="5A9D2023" w:rsidR="00652693" w:rsidRPr="000F2E0A" w:rsidRDefault="00652693" w:rsidP="00652693">
      <w:pPr>
        <w:spacing w:before="2"/>
        <w:rPr>
          <w:rFonts w:ascii="Tahoma" w:hAnsi="Tahoma" w:cs="Tahoma"/>
          <w:sz w:val="22"/>
          <w:szCs w:val="22"/>
        </w:rPr>
      </w:pPr>
      <w:r w:rsidRPr="000F2E0A">
        <w:rPr>
          <w:rFonts w:ascii="Tahoma" w:hAnsi="Tahoma" w:cs="Tahoma"/>
          <w:sz w:val="22"/>
          <w:szCs w:val="22"/>
        </w:rPr>
        <w:t xml:space="preserve">Kerrie stated that the current TIP covers 2018-2021. The </w:t>
      </w:r>
      <w:r w:rsidR="003541FF" w:rsidRPr="000F2E0A">
        <w:rPr>
          <w:rFonts w:ascii="Tahoma" w:hAnsi="Tahoma" w:cs="Tahoma"/>
          <w:sz w:val="22"/>
          <w:szCs w:val="22"/>
        </w:rPr>
        <w:t>new 2</w:t>
      </w:r>
      <w:r w:rsidR="00BF0389">
        <w:rPr>
          <w:rFonts w:ascii="Tahoma" w:hAnsi="Tahoma" w:cs="Tahoma"/>
          <w:sz w:val="22"/>
          <w:szCs w:val="22"/>
        </w:rPr>
        <w:t>1</w:t>
      </w:r>
      <w:r w:rsidR="003541FF" w:rsidRPr="000F2E0A">
        <w:rPr>
          <w:rFonts w:ascii="Tahoma" w:hAnsi="Tahoma" w:cs="Tahoma"/>
          <w:sz w:val="22"/>
          <w:szCs w:val="22"/>
        </w:rPr>
        <w:t>-24 TIP draft</w:t>
      </w:r>
      <w:r w:rsidRPr="000F2E0A">
        <w:rPr>
          <w:rFonts w:ascii="Tahoma" w:hAnsi="Tahoma" w:cs="Tahoma"/>
          <w:sz w:val="22"/>
          <w:szCs w:val="22"/>
        </w:rPr>
        <w:t xml:space="preserve"> will be going out in the coming weeks </w:t>
      </w:r>
      <w:r w:rsidR="003541FF" w:rsidRPr="000F2E0A">
        <w:rPr>
          <w:rFonts w:ascii="Tahoma" w:hAnsi="Tahoma" w:cs="Tahoma"/>
          <w:sz w:val="22"/>
          <w:szCs w:val="22"/>
        </w:rPr>
        <w:t>to</w:t>
      </w:r>
      <w:r w:rsidRPr="000F2E0A">
        <w:rPr>
          <w:rFonts w:ascii="Tahoma" w:hAnsi="Tahoma" w:cs="Tahoma"/>
          <w:sz w:val="22"/>
          <w:szCs w:val="22"/>
        </w:rPr>
        <w:t xml:space="preserve"> adopt in </w:t>
      </w:r>
      <w:r w:rsidR="00BF0389">
        <w:rPr>
          <w:rFonts w:ascii="Tahoma" w:hAnsi="Tahoma" w:cs="Tahoma"/>
          <w:sz w:val="22"/>
          <w:szCs w:val="22"/>
        </w:rPr>
        <w:t>June</w:t>
      </w:r>
      <w:r w:rsidRPr="000F2E0A">
        <w:rPr>
          <w:rFonts w:ascii="Tahoma" w:hAnsi="Tahoma" w:cs="Tahoma"/>
          <w:sz w:val="22"/>
          <w:szCs w:val="22"/>
        </w:rPr>
        <w:t>. The document looks at construction projects happening on the ground over the next four years.</w:t>
      </w:r>
    </w:p>
    <w:p w14:paraId="561C617D" w14:textId="77777777" w:rsidR="00652693" w:rsidRPr="00652693" w:rsidRDefault="00652693" w:rsidP="00652693">
      <w:pPr>
        <w:spacing w:before="2"/>
        <w:rPr>
          <w:rFonts w:ascii="Tahoma" w:hAnsi="Tahoma" w:cs="Tahoma"/>
          <w:sz w:val="24"/>
          <w:szCs w:val="24"/>
        </w:rPr>
      </w:pPr>
    </w:p>
    <w:p w14:paraId="2187E7F8" w14:textId="7C6B533E" w:rsidR="00632766" w:rsidRDefault="00D85086" w:rsidP="0092168F">
      <w:pPr>
        <w:spacing w:line="280" w:lineRule="exact"/>
        <w:rPr>
          <w:rFonts w:ascii="Tahoma" w:hAnsi="Tahoma" w:cs="Tahoma"/>
          <w:b/>
          <w:bCs/>
          <w:color w:val="000000"/>
          <w:position w:val="-1"/>
          <w:sz w:val="24"/>
          <w:szCs w:val="24"/>
        </w:rPr>
      </w:pPr>
      <w:r w:rsidRPr="0092168F">
        <w:rPr>
          <w:rFonts w:ascii="Tahoma" w:hAnsi="Tahoma" w:cs="Tahoma"/>
          <w:b/>
          <w:bCs/>
          <w:position w:val="-1"/>
          <w:sz w:val="24"/>
          <w:szCs w:val="24"/>
        </w:rPr>
        <w:t xml:space="preserve">Unified Planning Work Program Adoption </w:t>
      </w:r>
      <w:r w:rsidR="003541FF">
        <w:rPr>
          <w:rFonts w:ascii="Tahoma" w:hAnsi="Tahoma" w:cs="Tahoma"/>
          <w:b/>
          <w:bCs/>
          <w:position w:val="-1"/>
          <w:sz w:val="24"/>
          <w:szCs w:val="24"/>
        </w:rPr>
        <w:tab/>
      </w:r>
      <w:r w:rsidR="003541FF">
        <w:rPr>
          <w:rFonts w:ascii="Tahoma" w:hAnsi="Tahoma" w:cs="Tahoma"/>
          <w:b/>
          <w:bCs/>
          <w:position w:val="-1"/>
          <w:sz w:val="24"/>
          <w:szCs w:val="24"/>
        </w:rPr>
        <w:tab/>
      </w:r>
      <w:r w:rsidR="003541FF" w:rsidRPr="003541FF">
        <w:rPr>
          <w:rFonts w:ascii="Tahoma" w:hAnsi="Tahoma" w:cs="Tahoma"/>
          <w:position w:val="-1"/>
          <w:sz w:val="24"/>
          <w:szCs w:val="24"/>
        </w:rPr>
        <w:t>Kerrie Davis</w:t>
      </w:r>
    </w:p>
    <w:p w14:paraId="72D64513" w14:textId="5DBB1772" w:rsidR="0092168F" w:rsidRPr="0092168F" w:rsidRDefault="003541FF" w:rsidP="0092168F">
      <w:pPr>
        <w:spacing w:line="280" w:lineRule="exact"/>
        <w:rPr>
          <w:rFonts w:ascii="Tahoma" w:hAnsi="Tahoma" w:cs="Tahoma"/>
          <w:color w:val="000000"/>
          <w:position w:val="-1"/>
          <w:sz w:val="22"/>
          <w:szCs w:val="22"/>
        </w:rPr>
      </w:pPr>
      <w:r>
        <w:rPr>
          <w:rFonts w:ascii="Tahoma" w:hAnsi="Tahoma" w:cs="Tahoma"/>
          <w:color w:val="000000"/>
          <w:position w:val="-1"/>
          <w:sz w:val="22"/>
          <w:szCs w:val="22"/>
        </w:rPr>
        <w:t>C</w:t>
      </w:r>
      <w:r w:rsidR="0092168F" w:rsidRPr="0092168F">
        <w:rPr>
          <w:rFonts w:ascii="Tahoma" w:hAnsi="Tahoma" w:cs="Tahoma"/>
          <w:color w:val="000000"/>
          <w:position w:val="-1"/>
          <w:sz w:val="22"/>
          <w:szCs w:val="22"/>
        </w:rPr>
        <w:t>omments have been noted and addressed in the FY 2022 UPWP. The document will be adopted in April and will address the kick-off of the upcoming 2050 MTP.</w:t>
      </w:r>
      <w:r w:rsidR="0092168F">
        <w:rPr>
          <w:rFonts w:ascii="Tahoma" w:hAnsi="Tahoma" w:cs="Tahoma"/>
          <w:color w:val="000000"/>
          <w:position w:val="-1"/>
          <w:sz w:val="22"/>
          <w:szCs w:val="22"/>
        </w:rPr>
        <w:t xml:space="preserve"> </w:t>
      </w:r>
    </w:p>
    <w:p w14:paraId="2124DC65" w14:textId="77777777" w:rsidR="0092168F" w:rsidRPr="0092168F" w:rsidRDefault="0092168F" w:rsidP="0092168F">
      <w:pPr>
        <w:spacing w:line="280" w:lineRule="exact"/>
        <w:ind w:left="480"/>
        <w:rPr>
          <w:rFonts w:ascii="Tahoma" w:hAnsi="Tahoma" w:cs="Tahoma"/>
          <w:sz w:val="22"/>
          <w:szCs w:val="22"/>
        </w:rPr>
      </w:pPr>
    </w:p>
    <w:p w14:paraId="75DAE75D" w14:textId="2A778E05" w:rsidR="00632766" w:rsidRDefault="00D85086" w:rsidP="0092168F">
      <w:pPr>
        <w:spacing w:line="280" w:lineRule="exact"/>
        <w:rPr>
          <w:rFonts w:ascii="Tahoma" w:hAnsi="Tahoma" w:cs="Tahoma"/>
          <w:b/>
          <w:bCs/>
          <w:position w:val="-1"/>
          <w:sz w:val="24"/>
          <w:szCs w:val="24"/>
        </w:rPr>
      </w:pPr>
      <w:r w:rsidRPr="0092168F">
        <w:rPr>
          <w:rFonts w:ascii="Tahoma" w:hAnsi="Tahoma" w:cs="Tahoma"/>
          <w:b/>
          <w:bCs/>
          <w:position w:val="-1"/>
          <w:sz w:val="24"/>
          <w:szCs w:val="24"/>
        </w:rPr>
        <w:t>PI # 00008384 – Signal Project</w:t>
      </w:r>
      <w:r w:rsidR="003541FF">
        <w:rPr>
          <w:rFonts w:ascii="Tahoma" w:hAnsi="Tahoma" w:cs="Tahoma"/>
          <w:b/>
          <w:bCs/>
          <w:position w:val="-1"/>
          <w:sz w:val="24"/>
          <w:szCs w:val="24"/>
        </w:rPr>
        <w:tab/>
      </w:r>
      <w:r w:rsidR="003541FF">
        <w:rPr>
          <w:rFonts w:ascii="Tahoma" w:hAnsi="Tahoma" w:cs="Tahoma"/>
          <w:b/>
          <w:bCs/>
          <w:position w:val="-1"/>
          <w:sz w:val="24"/>
          <w:szCs w:val="24"/>
        </w:rPr>
        <w:tab/>
        <w:t xml:space="preserve">           </w:t>
      </w:r>
      <w:r w:rsidR="003541FF">
        <w:rPr>
          <w:rFonts w:ascii="Tahoma" w:hAnsi="Tahoma" w:cs="Tahoma"/>
          <w:b/>
          <w:bCs/>
          <w:position w:val="-1"/>
          <w:sz w:val="24"/>
          <w:szCs w:val="24"/>
        </w:rPr>
        <w:tab/>
      </w:r>
      <w:proofErr w:type="gramStart"/>
      <w:r w:rsidR="003541FF" w:rsidRPr="003541FF">
        <w:rPr>
          <w:rFonts w:ascii="Tahoma" w:hAnsi="Tahoma" w:cs="Tahoma"/>
          <w:position w:val="-1"/>
          <w:sz w:val="24"/>
          <w:szCs w:val="24"/>
        </w:rPr>
        <w:t>Kerrie  Davis</w:t>
      </w:r>
      <w:proofErr w:type="gramEnd"/>
    </w:p>
    <w:p w14:paraId="4E6AEC36" w14:textId="74A43D27" w:rsidR="003541FF" w:rsidRPr="003541FF" w:rsidRDefault="003541FF" w:rsidP="003541FF">
      <w:pPr>
        <w:widowControl w:val="0"/>
        <w:tabs>
          <w:tab w:val="left" w:pos="959"/>
          <w:tab w:val="left" w:pos="960"/>
        </w:tabs>
        <w:autoSpaceDE w:val="0"/>
        <w:autoSpaceDN w:val="0"/>
        <w:rPr>
          <w:rFonts w:ascii="Tahoma" w:hAnsi="Tahoma" w:cs="Tahoma"/>
          <w:sz w:val="24"/>
          <w:szCs w:val="24"/>
        </w:rPr>
      </w:pPr>
      <w:r w:rsidRPr="003541FF">
        <w:rPr>
          <w:rFonts w:ascii="Tahoma" w:hAnsi="Tahoma" w:cs="Tahoma"/>
          <w:sz w:val="24"/>
          <w:szCs w:val="24"/>
        </w:rPr>
        <w:t>Kerrie stated that we've only received one respondent for the signal project</w:t>
      </w:r>
      <w:r>
        <w:rPr>
          <w:rFonts w:ascii="Tahoma" w:hAnsi="Tahoma" w:cs="Tahoma"/>
          <w:sz w:val="24"/>
          <w:szCs w:val="24"/>
        </w:rPr>
        <w:t xml:space="preserve"> RFQ</w:t>
      </w:r>
      <w:r w:rsidRPr="003541FF">
        <w:rPr>
          <w:rFonts w:ascii="Tahoma" w:hAnsi="Tahoma" w:cs="Tahoma"/>
          <w:sz w:val="24"/>
          <w:szCs w:val="24"/>
        </w:rPr>
        <w:t xml:space="preserve">. The bid will be resubmitted for completion of the design services. We will submit proposals for construction at a late date. </w:t>
      </w:r>
    </w:p>
    <w:p w14:paraId="76F49FBE" w14:textId="77777777" w:rsidR="003541FF" w:rsidRPr="003541FF" w:rsidRDefault="003541FF" w:rsidP="003541FF">
      <w:pPr>
        <w:widowControl w:val="0"/>
        <w:tabs>
          <w:tab w:val="left" w:pos="959"/>
          <w:tab w:val="left" w:pos="960"/>
        </w:tabs>
        <w:autoSpaceDE w:val="0"/>
        <w:autoSpaceDN w:val="0"/>
        <w:spacing w:line="293" w:lineRule="exact"/>
        <w:ind w:left="960"/>
        <w:rPr>
          <w:rFonts w:ascii="Tahoma" w:hAnsi="Tahoma" w:cs="Tahoma"/>
          <w:sz w:val="24"/>
          <w:szCs w:val="24"/>
        </w:rPr>
      </w:pPr>
    </w:p>
    <w:p w14:paraId="69EAC58E" w14:textId="00983E17" w:rsidR="00632766" w:rsidRPr="00D85086" w:rsidRDefault="00D85086" w:rsidP="0092168F">
      <w:pPr>
        <w:spacing w:line="280" w:lineRule="exact"/>
        <w:rPr>
          <w:rFonts w:ascii="Tahoma" w:hAnsi="Tahoma" w:cs="Tahoma"/>
          <w:b/>
          <w:bCs/>
          <w:position w:val="-1"/>
          <w:sz w:val="24"/>
          <w:szCs w:val="24"/>
        </w:rPr>
      </w:pPr>
      <w:r w:rsidRPr="00D85086">
        <w:rPr>
          <w:rFonts w:ascii="Tahoma" w:hAnsi="Tahoma" w:cs="Tahoma"/>
          <w:b/>
          <w:bCs/>
          <w:position w:val="-1"/>
          <w:sz w:val="24"/>
          <w:szCs w:val="24"/>
        </w:rPr>
        <w:t>TAP Project – Downtown Streetscapes</w:t>
      </w:r>
    </w:p>
    <w:p w14:paraId="6B929ABF" w14:textId="3248BCAF" w:rsidR="0092168F" w:rsidRDefault="00D85086" w:rsidP="0092168F">
      <w:pPr>
        <w:spacing w:line="280" w:lineRule="exact"/>
        <w:rPr>
          <w:rFonts w:ascii="Tahoma" w:hAnsi="Tahoma" w:cs="Tahoma"/>
          <w:position w:val="-1"/>
          <w:sz w:val="24"/>
          <w:szCs w:val="24"/>
        </w:rPr>
      </w:pPr>
      <w:r w:rsidRPr="00D85086">
        <w:rPr>
          <w:rFonts w:ascii="Tahoma" w:hAnsi="Tahoma" w:cs="Tahoma"/>
          <w:position w:val="-1"/>
          <w:sz w:val="24"/>
          <w:szCs w:val="24"/>
        </w:rPr>
        <w:t>Wood Consultant</w:t>
      </w:r>
      <w:r w:rsidR="003541FF">
        <w:rPr>
          <w:rFonts w:ascii="Tahoma" w:hAnsi="Tahoma" w:cs="Tahoma"/>
          <w:position w:val="-1"/>
          <w:sz w:val="24"/>
          <w:szCs w:val="24"/>
        </w:rPr>
        <w:t xml:space="preserve"> has received the notice to proceed,</w:t>
      </w:r>
      <w:r w:rsidRPr="00D85086">
        <w:rPr>
          <w:rFonts w:ascii="Tahoma" w:hAnsi="Tahoma" w:cs="Tahoma"/>
          <w:position w:val="-1"/>
          <w:sz w:val="24"/>
          <w:szCs w:val="24"/>
        </w:rPr>
        <w:t xml:space="preserve"> and the contract has been signed with an amendment to add two additional alleyways. </w:t>
      </w:r>
    </w:p>
    <w:p w14:paraId="19D231BF" w14:textId="77777777" w:rsidR="003541FF" w:rsidRPr="00652693" w:rsidRDefault="003541FF" w:rsidP="0092168F">
      <w:pPr>
        <w:spacing w:line="280" w:lineRule="exact"/>
        <w:rPr>
          <w:rFonts w:ascii="Tahoma" w:hAnsi="Tahoma" w:cs="Tahoma"/>
          <w:sz w:val="24"/>
          <w:szCs w:val="24"/>
        </w:rPr>
      </w:pPr>
    </w:p>
    <w:p w14:paraId="6EA9D2A4" w14:textId="3C3887A4" w:rsidR="00632766" w:rsidRPr="00652693" w:rsidRDefault="00D85086" w:rsidP="00D85086">
      <w:pPr>
        <w:spacing w:before="2"/>
        <w:rPr>
          <w:rFonts w:ascii="Tahoma" w:hAnsi="Tahoma" w:cs="Tahoma"/>
          <w:sz w:val="24"/>
          <w:szCs w:val="24"/>
        </w:rPr>
      </w:pPr>
      <w:r w:rsidRPr="00D85086">
        <w:rPr>
          <w:rFonts w:ascii="Tahoma" w:hAnsi="Tahoma" w:cs="Tahoma"/>
          <w:b/>
          <w:bCs/>
          <w:sz w:val="24"/>
          <w:szCs w:val="24"/>
        </w:rPr>
        <w:t>OMB Comments on MSA change</w:t>
      </w:r>
      <w:r w:rsidRPr="00652693">
        <w:rPr>
          <w:rFonts w:ascii="Tahoma" w:hAnsi="Tahoma" w:cs="Tahoma"/>
          <w:sz w:val="24"/>
          <w:szCs w:val="24"/>
        </w:rPr>
        <w:t xml:space="preserve"> </w:t>
      </w:r>
      <w:r w:rsidR="003541FF">
        <w:rPr>
          <w:rFonts w:ascii="Tahoma" w:hAnsi="Tahoma" w:cs="Tahoma"/>
          <w:sz w:val="24"/>
          <w:szCs w:val="24"/>
        </w:rPr>
        <w:tab/>
      </w:r>
      <w:r w:rsidR="003541FF">
        <w:rPr>
          <w:rFonts w:ascii="Tahoma" w:hAnsi="Tahoma" w:cs="Tahoma"/>
          <w:sz w:val="24"/>
          <w:szCs w:val="24"/>
        </w:rPr>
        <w:tab/>
      </w:r>
      <w:r w:rsidR="003541FF">
        <w:rPr>
          <w:rFonts w:ascii="Tahoma" w:hAnsi="Tahoma" w:cs="Tahoma"/>
          <w:sz w:val="24"/>
          <w:szCs w:val="24"/>
        </w:rPr>
        <w:tab/>
      </w:r>
      <w:r w:rsidR="003541FF">
        <w:rPr>
          <w:rFonts w:ascii="Tahoma" w:hAnsi="Tahoma" w:cs="Tahoma"/>
          <w:sz w:val="24"/>
          <w:szCs w:val="24"/>
        </w:rPr>
        <w:tab/>
      </w:r>
      <w:r w:rsidR="003541FF" w:rsidRPr="003541FF">
        <w:rPr>
          <w:rFonts w:ascii="Tahoma" w:hAnsi="Tahoma" w:cs="Tahoma"/>
          <w:sz w:val="24"/>
          <w:szCs w:val="24"/>
        </w:rPr>
        <w:t xml:space="preserve">   Kerrie Davis</w:t>
      </w:r>
    </w:p>
    <w:p w14:paraId="4728218F" w14:textId="75BB7A68" w:rsidR="003541FF" w:rsidRDefault="003541FF" w:rsidP="00D85086">
      <w:pPr>
        <w:spacing w:before="2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The proposed changes in criteria </w:t>
      </w:r>
      <w:r w:rsidR="00D85086" w:rsidRPr="00D85086">
        <w:rPr>
          <w:rFonts w:ascii="Tahoma" w:hAnsi="Tahoma" w:cs="Tahoma"/>
          <w:color w:val="000000"/>
          <w:sz w:val="24"/>
          <w:szCs w:val="24"/>
        </w:rPr>
        <w:t xml:space="preserve">will affect the amount of data </w:t>
      </w:r>
      <w:r>
        <w:rPr>
          <w:rFonts w:ascii="Tahoma" w:hAnsi="Tahoma" w:cs="Tahoma"/>
          <w:color w:val="000000"/>
          <w:sz w:val="24"/>
          <w:szCs w:val="24"/>
        </w:rPr>
        <w:t xml:space="preserve">from </w:t>
      </w:r>
      <w:r w:rsidR="00D85086" w:rsidRPr="00D85086">
        <w:rPr>
          <w:rFonts w:ascii="Tahoma" w:hAnsi="Tahoma" w:cs="Tahoma"/>
          <w:color w:val="000000"/>
          <w:sz w:val="24"/>
          <w:szCs w:val="24"/>
        </w:rPr>
        <w:t xml:space="preserve">the Census Bureau and </w:t>
      </w:r>
      <w:r>
        <w:rPr>
          <w:rFonts w:ascii="Tahoma" w:hAnsi="Tahoma" w:cs="Tahoma"/>
          <w:color w:val="000000"/>
          <w:sz w:val="24"/>
          <w:szCs w:val="24"/>
        </w:rPr>
        <w:t xml:space="preserve">funding amounts. </w:t>
      </w:r>
    </w:p>
    <w:p w14:paraId="29589E75" w14:textId="13BDFA25" w:rsidR="003541FF" w:rsidRDefault="003541FF" w:rsidP="00D85086">
      <w:pPr>
        <w:spacing w:before="2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Followed by a discussion.</w:t>
      </w:r>
    </w:p>
    <w:p w14:paraId="7A3226F1" w14:textId="77777777" w:rsidR="003541FF" w:rsidRDefault="003541FF" w:rsidP="00D85086">
      <w:pPr>
        <w:spacing w:before="2"/>
        <w:rPr>
          <w:rFonts w:ascii="Tahoma" w:hAnsi="Tahoma" w:cs="Tahoma"/>
          <w:color w:val="000000"/>
          <w:sz w:val="24"/>
          <w:szCs w:val="24"/>
        </w:rPr>
      </w:pPr>
    </w:p>
    <w:p w14:paraId="6E29E97A" w14:textId="555E7A61" w:rsidR="00D85086" w:rsidRPr="00D85086" w:rsidRDefault="003541FF" w:rsidP="00D85086">
      <w:pPr>
        <w:spacing w:before="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Chris Cohilas offered a motion</w:t>
      </w:r>
      <w:r w:rsidR="00D85086" w:rsidRPr="00D85086">
        <w:rPr>
          <w:rFonts w:ascii="Tahoma" w:hAnsi="Tahoma" w:cs="Tahoma"/>
          <w:color w:val="000000"/>
          <w:sz w:val="24"/>
          <w:szCs w:val="24"/>
        </w:rPr>
        <w:t xml:space="preserve"> to </w:t>
      </w:r>
      <w:r>
        <w:rPr>
          <w:rFonts w:ascii="Tahoma" w:hAnsi="Tahoma" w:cs="Tahoma"/>
          <w:color w:val="000000"/>
          <w:sz w:val="24"/>
          <w:szCs w:val="24"/>
        </w:rPr>
        <w:t xml:space="preserve">approve a letter submitted on behalf of DARTS objecting to MSA's proposed revisions, seconded by Mayor Bo Dorough; the motion carried unanimously. </w:t>
      </w:r>
    </w:p>
    <w:p w14:paraId="0402D9AA" w14:textId="77777777" w:rsidR="00632766" w:rsidRPr="00652693" w:rsidRDefault="00632766">
      <w:pPr>
        <w:spacing w:before="11" w:line="240" w:lineRule="exact"/>
        <w:rPr>
          <w:rFonts w:ascii="Tahoma" w:hAnsi="Tahoma" w:cs="Tahoma"/>
          <w:sz w:val="24"/>
          <w:szCs w:val="24"/>
        </w:rPr>
      </w:pPr>
    </w:p>
    <w:p w14:paraId="7C64FA70" w14:textId="77777777" w:rsidR="00632766" w:rsidRPr="00D85086" w:rsidRDefault="00D85086" w:rsidP="00D85086">
      <w:pPr>
        <w:rPr>
          <w:rFonts w:ascii="Tahoma" w:hAnsi="Tahoma" w:cs="Tahoma"/>
          <w:sz w:val="24"/>
          <w:szCs w:val="24"/>
        </w:rPr>
      </w:pPr>
      <w:r w:rsidRPr="00D85086">
        <w:rPr>
          <w:rFonts w:ascii="Tahoma" w:hAnsi="Tahoma" w:cs="Tahoma"/>
          <w:b/>
          <w:sz w:val="24"/>
          <w:szCs w:val="24"/>
        </w:rPr>
        <w:t>TOPIC III</w:t>
      </w:r>
    </w:p>
    <w:p w14:paraId="48E896EB" w14:textId="47901C40" w:rsidR="00632766" w:rsidRPr="00D85086" w:rsidRDefault="00D85086" w:rsidP="00D85086">
      <w:pPr>
        <w:spacing w:before="1"/>
        <w:rPr>
          <w:rFonts w:ascii="Tahoma" w:hAnsi="Tahoma" w:cs="Tahoma"/>
          <w:sz w:val="24"/>
          <w:szCs w:val="24"/>
        </w:rPr>
      </w:pPr>
      <w:r w:rsidRPr="003541FF">
        <w:rPr>
          <w:rFonts w:ascii="Tahoma" w:hAnsi="Tahoma" w:cs="Tahoma"/>
          <w:b/>
          <w:bCs/>
          <w:sz w:val="24"/>
          <w:szCs w:val="24"/>
        </w:rPr>
        <w:t xml:space="preserve">Transit Update                                                                 </w:t>
      </w:r>
      <w:r w:rsidRPr="00D85086">
        <w:rPr>
          <w:rFonts w:ascii="Tahoma" w:hAnsi="Tahoma" w:cs="Tahoma"/>
          <w:sz w:val="24"/>
          <w:szCs w:val="24"/>
        </w:rPr>
        <w:t>Gwendolyn McDaniel</w:t>
      </w:r>
    </w:p>
    <w:p w14:paraId="78BBDCD7" w14:textId="3ED20E72" w:rsidR="00D85086" w:rsidRPr="00D85086" w:rsidRDefault="003541FF" w:rsidP="00D85086">
      <w:pPr>
        <w:spacing w:before="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Albany Transit has received the </w:t>
      </w:r>
      <w:r w:rsidR="00D85086" w:rsidRPr="00D85086">
        <w:rPr>
          <w:rFonts w:ascii="Tahoma" w:hAnsi="Tahoma" w:cs="Tahoma"/>
          <w:sz w:val="24"/>
          <w:szCs w:val="24"/>
        </w:rPr>
        <w:t xml:space="preserve">Request for Proposals to </w:t>
      </w:r>
      <w:r>
        <w:rPr>
          <w:rFonts w:ascii="Tahoma" w:hAnsi="Tahoma" w:cs="Tahoma"/>
          <w:sz w:val="24"/>
          <w:szCs w:val="24"/>
        </w:rPr>
        <w:t>construct</w:t>
      </w:r>
      <w:r w:rsidR="00D85086" w:rsidRPr="00D85086">
        <w:rPr>
          <w:rFonts w:ascii="Tahoma" w:hAnsi="Tahoma" w:cs="Tahoma"/>
          <w:sz w:val="24"/>
          <w:szCs w:val="24"/>
        </w:rPr>
        <w:t xml:space="preserve"> the </w:t>
      </w:r>
      <w:r>
        <w:rPr>
          <w:rFonts w:ascii="Tahoma" w:hAnsi="Tahoma" w:cs="Tahoma"/>
          <w:sz w:val="24"/>
          <w:szCs w:val="24"/>
        </w:rPr>
        <w:t xml:space="preserve">new </w:t>
      </w:r>
      <w:r w:rsidR="00D85086" w:rsidRPr="00D85086">
        <w:rPr>
          <w:rFonts w:ascii="Tahoma" w:hAnsi="Tahoma" w:cs="Tahoma"/>
          <w:sz w:val="24"/>
          <w:szCs w:val="24"/>
        </w:rPr>
        <w:t>Albany Transportation Center</w:t>
      </w:r>
      <w:r>
        <w:rPr>
          <w:rFonts w:ascii="Tahoma" w:hAnsi="Tahoma" w:cs="Tahoma"/>
          <w:sz w:val="24"/>
          <w:szCs w:val="24"/>
        </w:rPr>
        <w:t xml:space="preserve">. All proposals are due by March 26.  Intent to issue a notice of award by April 30. </w:t>
      </w:r>
    </w:p>
    <w:p w14:paraId="1DF29582" w14:textId="6B7E1E9F" w:rsidR="00632766" w:rsidRPr="00ED7147" w:rsidRDefault="00D85086" w:rsidP="00D85086">
      <w:pPr>
        <w:spacing w:before="1"/>
        <w:ind w:left="120"/>
        <w:rPr>
          <w:rFonts w:ascii="Tahoma" w:hAnsi="Tahoma" w:cs="Tahoma"/>
          <w:sz w:val="24"/>
          <w:szCs w:val="24"/>
        </w:rPr>
      </w:pPr>
      <w:r w:rsidRPr="00D85086">
        <w:rPr>
          <w:rFonts w:ascii="Tahoma" w:hAnsi="Tahoma" w:cs="Tahoma"/>
          <w:sz w:val="24"/>
          <w:szCs w:val="24"/>
        </w:rPr>
        <w:t xml:space="preserve">                                                                           </w:t>
      </w:r>
    </w:p>
    <w:p w14:paraId="7E5E516C" w14:textId="77777777" w:rsidR="00632766" w:rsidRPr="00D85086" w:rsidRDefault="00D85086" w:rsidP="00D85086">
      <w:pPr>
        <w:rPr>
          <w:rFonts w:ascii="Tahoma" w:hAnsi="Tahoma" w:cs="Tahoma"/>
          <w:sz w:val="24"/>
          <w:szCs w:val="24"/>
        </w:rPr>
      </w:pPr>
      <w:r w:rsidRPr="00D85086">
        <w:rPr>
          <w:rFonts w:ascii="Tahoma" w:hAnsi="Tahoma" w:cs="Tahoma"/>
          <w:b/>
          <w:sz w:val="24"/>
          <w:szCs w:val="24"/>
        </w:rPr>
        <w:t>TOPIC IV</w:t>
      </w:r>
    </w:p>
    <w:p w14:paraId="03669B18" w14:textId="77777777" w:rsidR="00632766" w:rsidRPr="00D85086" w:rsidRDefault="00D85086" w:rsidP="00D85086">
      <w:pPr>
        <w:spacing w:before="1"/>
        <w:rPr>
          <w:rFonts w:ascii="Tahoma" w:hAnsi="Tahoma" w:cs="Tahoma"/>
          <w:sz w:val="24"/>
          <w:szCs w:val="24"/>
        </w:rPr>
      </w:pPr>
      <w:r w:rsidRPr="00D85086">
        <w:rPr>
          <w:rFonts w:ascii="Tahoma" w:hAnsi="Tahoma" w:cs="Tahoma"/>
          <w:sz w:val="24"/>
          <w:szCs w:val="24"/>
        </w:rPr>
        <w:t>Discussion</w:t>
      </w:r>
    </w:p>
    <w:p w14:paraId="125888C4" w14:textId="77777777" w:rsidR="00632766" w:rsidRDefault="00632766">
      <w:pPr>
        <w:spacing w:before="13" w:line="240" w:lineRule="exact"/>
        <w:rPr>
          <w:sz w:val="24"/>
          <w:szCs w:val="24"/>
        </w:rPr>
      </w:pPr>
    </w:p>
    <w:p w14:paraId="498439C0" w14:textId="77777777" w:rsidR="00ED7147" w:rsidRPr="00ED7147" w:rsidRDefault="00ED7147" w:rsidP="00ED7147">
      <w:pPr>
        <w:widowControl w:val="0"/>
        <w:autoSpaceDE w:val="0"/>
        <w:autoSpaceDN w:val="0"/>
        <w:rPr>
          <w:rFonts w:ascii="Tahoma" w:hAnsi="Tahoma" w:cs="Tahoma"/>
          <w:b/>
          <w:sz w:val="24"/>
          <w:szCs w:val="24"/>
        </w:rPr>
      </w:pPr>
      <w:r w:rsidRPr="00ED7147">
        <w:rPr>
          <w:rFonts w:ascii="Tahoma" w:hAnsi="Tahoma" w:cs="Tahoma"/>
          <w:b/>
          <w:sz w:val="24"/>
          <w:szCs w:val="24"/>
        </w:rPr>
        <w:t>ADJOURNMENT</w:t>
      </w:r>
    </w:p>
    <w:p w14:paraId="70A85ABB" w14:textId="1051BBC7" w:rsidR="00ED7147" w:rsidRPr="00ED7147" w:rsidRDefault="00ED7147" w:rsidP="00ED7147">
      <w:pPr>
        <w:widowControl w:val="0"/>
        <w:autoSpaceDE w:val="0"/>
        <w:autoSpaceDN w:val="0"/>
        <w:rPr>
          <w:rFonts w:ascii="Tahoma" w:hAnsi="Tahoma" w:cs="Tahoma"/>
          <w:bCs/>
          <w:sz w:val="24"/>
          <w:szCs w:val="24"/>
        </w:rPr>
      </w:pPr>
      <w:r w:rsidRPr="00ED7147">
        <w:rPr>
          <w:rFonts w:ascii="Tahoma" w:hAnsi="Tahoma" w:cs="Tahoma"/>
          <w:bCs/>
          <w:sz w:val="24"/>
          <w:szCs w:val="24"/>
        </w:rPr>
        <w:lastRenderedPageBreak/>
        <w:t xml:space="preserve">There being no further business, the meeting adjourned at </w:t>
      </w:r>
      <w:r w:rsidR="00423773">
        <w:rPr>
          <w:rFonts w:ascii="Tahoma" w:hAnsi="Tahoma" w:cs="Tahoma"/>
          <w:bCs/>
          <w:sz w:val="24"/>
          <w:szCs w:val="24"/>
        </w:rPr>
        <w:t>10</w:t>
      </w:r>
      <w:r w:rsidRPr="00ED7147">
        <w:rPr>
          <w:rFonts w:ascii="Tahoma" w:hAnsi="Tahoma" w:cs="Tahoma"/>
          <w:bCs/>
          <w:sz w:val="24"/>
          <w:szCs w:val="24"/>
        </w:rPr>
        <w:t>:</w:t>
      </w:r>
      <w:r w:rsidR="00423773">
        <w:rPr>
          <w:rFonts w:ascii="Tahoma" w:hAnsi="Tahoma" w:cs="Tahoma"/>
          <w:bCs/>
          <w:sz w:val="24"/>
          <w:szCs w:val="24"/>
        </w:rPr>
        <w:t>16</w:t>
      </w:r>
      <w:r w:rsidRPr="00ED7147">
        <w:rPr>
          <w:rFonts w:ascii="Tahoma" w:hAnsi="Tahoma" w:cs="Tahoma"/>
          <w:bCs/>
          <w:sz w:val="24"/>
          <w:szCs w:val="24"/>
        </w:rPr>
        <w:t xml:space="preserve"> AM.</w:t>
      </w:r>
    </w:p>
    <w:p w14:paraId="05ADABED" w14:textId="77777777" w:rsidR="00ED7147" w:rsidRPr="00ED7147" w:rsidRDefault="00ED7147" w:rsidP="00ED7147">
      <w:pPr>
        <w:widowControl w:val="0"/>
        <w:autoSpaceDE w:val="0"/>
        <w:autoSpaceDN w:val="0"/>
        <w:ind w:left="240"/>
        <w:rPr>
          <w:rFonts w:ascii="Tahoma" w:hAnsi="Tahoma" w:cs="Tahoma"/>
          <w:bCs/>
          <w:sz w:val="24"/>
          <w:szCs w:val="24"/>
        </w:rPr>
      </w:pPr>
    </w:p>
    <w:p w14:paraId="72A95D77" w14:textId="77777777" w:rsidR="00ED7147" w:rsidRPr="00ED7147" w:rsidRDefault="00ED7147" w:rsidP="00ED7147">
      <w:pPr>
        <w:widowControl w:val="0"/>
        <w:autoSpaceDE w:val="0"/>
        <w:autoSpaceDN w:val="0"/>
        <w:rPr>
          <w:rFonts w:ascii="Tahoma" w:hAnsi="Tahoma" w:cs="Tahoma"/>
          <w:bCs/>
          <w:sz w:val="24"/>
          <w:szCs w:val="24"/>
        </w:rPr>
      </w:pPr>
      <w:r w:rsidRPr="00ED7147">
        <w:rPr>
          <w:rFonts w:ascii="Tahoma" w:hAnsi="Tahoma" w:cs="Tahoma"/>
          <w:bCs/>
          <w:sz w:val="24"/>
          <w:szCs w:val="24"/>
        </w:rPr>
        <w:t>Minutes submitted by:</w:t>
      </w:r>
    </w:p>
    <w:p w14:paraId="66738B2D" w14:textId="77777777" w:rsidR="00ED7147" w:rsidRPr="00ED7147" w:rsidRDefault="00ED7147" w:rsidP="00ED7147">
      <w:pPr>
        <w:widowControl w:val="0"/>
        <w:autoSpaceDE w:val="0"/>
        <w:autoSpaceDN w:val="0"/>
        <w:rPr>
          <w:rFonts w:ascii="Tahoma" w:hAnsi="Tahoma" w:cs="Tahoma"/>
          <w:bCs/>
          <w:sz w:val="24"/>
          <w:szCs w:val="24"/>
        </w:rPr>
      </w:pPr>
      <w:r w:rsidRPr="00ED7147">
        <w:rPr>
          <w:rFonts w:ascii="Tahoma" w:hAnsi="Tahoma" w:cs="Tahoma"/>
          <w:bCs/>
          <w:sz w:val="24"/>
          <w:szCs w:val="24"/>
        </w:rPr>
        <w:t>Denise Clark</w:t>
      </w:r>
    </w:p>
    <w:p w14:paraId="79AF1B61" w14:textId="77777777" w:rsidR="00ED7147" w:rsidRPr="00ED7147" w:rsidRDefault="00ED7147" w:rsidP="00ED7147">
      <w:pPr>
        <w:widowControl w:val="0"/>
        <w:autoSpaceDE w:val="0"/>
        <w:autoSpaceDN w:val="0"/>
        <w:rPr>
          <w:rFonts w:ascii="Tahoma" w:hAnsi="Tahoma" w:cs="Tahoma"/>
          <w:bCs/>
          <w:sz w:val="24"/>
          <w:szCs w:val="24"/>
        </w:rPr>
      </w:pPr>
      <w:r w:rsidRPr="00ED7147">
        <w:rPr>
          <w:rFonts w:ascii="Tahoma" w:hAnsi="Tahoma" w:cs="Tahoma"/>
          <w:bCs/>
          <w:sz w:val="24"/>
          <w:szCs w:val="24"/>
        </w:rPr>
        <w:t xml:space="preserve">Administrative Assistant </w:t>
      </w:r>
    </w:p>
    <w:p w14:paraId="4DBA56DE" w14:textId="77777777" w:rsidR="00ED7147" w:rsidRPr="00ED7147" w:rsidRDefault="00ED7147" w:rsidP="00ED7147">
      <w:pPr>
        <w:widowControl w:val="0"/>
        <w:autoSpaceDE w:val="0"/>
        <w:autoSpaceDN w:val="0"/>
        <w:rPr>
          <w:rFonts w:ascii="Tahoma" w:hAnsi="Tahoma" w:cs="Tahoma"/>
          <w:bCs/>
          <w:sz w:val="24"/>
          <w:szCs w:val="24"/>
        </w:rPr>
      </w:pPr>
      <w:r w:rsidRPr="00ED7147">
        <w:rPr>
          <w:rFonts w:ascii="Tahoma" w:hAnsi="Tahoma" w:cs="Tahoma"/>
          <w:bCs/>
          <w:sz w:val="24"/>
          <w:szCs w:val="24"/>
        </w:rPr>
        <w:t>Planning and Development Services</w:t>
      </w:r>
    </w:p>
    <w:p w14:paraId="00A35B98" w14:textId="77777777" w:rsidR="00ED7147" w:rsidRPr="00ED7147" w:rsidRDefault="00ED7147" w:rsidP="00ED7147">
      <w:pPr>
        <w:widowControl w:val="0"/>
        <w:autoSpaceDE w:val="0"/>
        <w:autoSpaceDN w:val="0"/>
        <w:rPr>
          <w:b/>
          <w:sz w:val="23"/>
          <w:szCs w:val="24"/>
        </w:rPr>
      </w:pPr>
    </w:p>
    <w:p w14:paraId="749E9007" w14:textId="77777777" w:rsidR="00632766" w:rsidRDefault="00632766">
      <w:pPr>
        <w:spacing w:before="8" w:line="140" w:lineRule="exact"/>
        <w:rPr>
          <w:sz w:val="14"/>
          <w:szCs w:val="14"/>
        </w:rPr>
      </w:pPr>
    </w:p>
    <w:p w14:paraId="020841B3" w14:textId="77777777" w:rsidR="00632766" w:rsidRDefault="00632766">
      <w:pPr>
        <w:spacing w:line="200" w:lineRule="exact"/>
      </w:pPr>
    </w:p>
    <w:sectPr w:rsidR="00632766" w:rsidSect="00CA4C6E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10F68"/>
    <w:multiLevelType w:val="multilevel"/>
    <w:tmpl w:val="7848C8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3MDU2NDc3MDCyMLdU0lEKTi0uzszPAykwqgUA73qOciwAAAA="/>
  </w:docVars>
  <w:rsids>
    <w:rsidRoot w:val="00632766"/>
    <w:rsid w:val="000F2E0A"/>
    <w:rsid w:val="003541FF"/>
    <w:rsid w:val="00423773"/>
    <w:rsid w:val="004247AD"/>
    <w:rsid w:val="00632766"/>
    <w:rsid w:val="00652693"/>
    <w:rsid w:val="006870E1"/>
    <w:rsid w:val="008B73B4"/>
    <w:rsid w:val="0092168F"/>
    <w:rsid w:val="00937B3A"/>
    <w:rsid w:val="00BF0389"/>
    <w:rsid w:val="00CA4C6E"/>
    <w:rsid w:val="00D85086"/>
    <w:rsid w:val="00E01504"/>
    <w:rsid w:val="00ED7147"/>
    <w:rsid w:val="00F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80335"/>
  <w15:docId w15:val="{E1DE277A-B90B-471C-82EB-48F34991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Tanner</dc:creator>
  <cp:lastModifiedBy>Anderson, Tanner</cp:lastModifiedBy>
  <cp:revision>2</cp:revision>
  <cp:lastPrinted>2021-03-09T21:41:00Z</cp:lastPrinted>
  <dcterms:created xsi:type="dcterms:W3CDTF">2021-05-14T19:25:00Z</dcterms:created>
  <dcterms:modified xsi:type="dcterms:W3CDTF">2021-05-14T19:25:00Z</dcterms:modified>
</cp:coreProperties>
</file>