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A506" w14:textId="6D972A5C" w:rsidR="009D4825" w:rsidRDefault="00031FFD">
      <w:pPr>
        <w:spacing w:before="60"/>
        <w:ind w:left="1038" w:right="1022"/>
        <w:jc w:val="center"/>
        <w:rPr>
          <w:sz w:val="36"/>
          <w:szCs w:val="36"/>
        </w:rPr>
      </w:pPr>
      <w:r>
        <w:rPr>
          <w:b/>
          <w:sz w:val="36"/>
          <w:szCs w:val="36"/>
        </w:rPr>
        <w:t xml:space="preserve">Technical Coordinating Committee </w:t>
      </w:r>
      <w:r w:rsidR="00604FF5">
        <w:rPr>
          <w:b/>
          <w:sz w:val="36"/>
          <w:szCs w:val="36"/>
        </w:rPr>
        <w:t>Minutes</w:t>
      </w:r>
    </w:p>
    <w:p w14:paraId="0756CC26" w14:textId="409E2B0B" w:rsidR="009D4825" w:rsidRDefault="00031FFD">
      <w:pPr>
        <w:spacing w:line="260" w:lineRule="exact"/>
        <w:ind w:left="2904" w:right="2887"/>
        <w:jc w:val="center"/>
        <w:rPr>
          <w:sz w:val="24"/>
          <w:szCs w:val="24"/>
        </w:rPr>
      </w:pPr>
      <w:r>
        <w:rPr>
          <w:b/>
          <w:sz w:val="24"/>
          <w:szCs w:val="24"/>
        </w:rPr>
        <w:t xml:space="preserve">Thursday, </w:t>
      </w:r>
      <w:r w:rsidR="00E2765B">
        <w:rPr>
          <w:b/>
          <w:sz w:val="24"/>
          <w:szCs w:val="24"/>
        </w:rPr>
        <w:t>April 15</w:t>
      </w:r>
      <w:r w:rsidR="002157BD">
        <w:rPr>
          <w:b/>
          <w:sz w:val="24"/>
          <w:szCs w:val="24"/>
        </w:rPr>
        <w:t>th</w:t>
      </w:r>
      <w:r w:rsidR="00E2765B">
        <w:rPr>
          <w:b/>
          <w:sz w:val="24"/>
          <w:szCs w:val="24"/>
        </w:rPr>
        <w:t>, 2021</w:t>
      </w:r>
    </w:p>
    <w:p w14:paraId="27E26FC0" w14:textId="77777777" w:rsidR="009D4825" w:rsidRDefault="00031FFD">
      <w:pPr>
        <w:ind w:left="4111" w:right="4093"/>
        <w:jc w:val="center"/>
        <w:rPr>
          <w:sz w:val="24"/>
          <w:szCs w:val="24"/>
        </w:rPr>
      </w:pPr>
      <w:r>
        <w:rPr>
          <w:b/>
          <w:sz w:val="24"/>
          <w:szCs w:val="24"/>
        </w:rPr>
        <w:t>9 AM</w:t>
      </w:r>
    </w:p>
    <w:p w14:paraId="7D30B28E" w14:textId="77777777" w:rsidR="009D4825" w:rsidRDefault="00DB029F">
      <w:pPr>
        <w:ind w:left="234"/>
        <w:rPr>
          <w:sz w:val="7"/>
          <w:szCs w:val="7"/>
        </w:rPr>
      </w:pPr>
      <w:r>
        <w:pict w14:anchorId="5380F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6pt;height:3.6pt">
            <v:imagedata r:id="rId5" o:title=""/>
          </v:shape>
        </w:pict>
      </w:r>
    </w:p>
    <w:p w14:paraId="503EF649" w14:textId="77777777" w:rsidR="009D4825" w:rsidRDefault="009D4825">
      <w:pPr>
        <w:spacing w:before="13" w:line="260" w:lineRule="exact"/>
        <w:rPr>
          <w:sz w:val="26"/>
          <w:szCs w:val="26"/>
        </w:rPr>
      </w:pPr>
    </w:p>
    <w:p w14:paraId="79F57602" w14:textId="77777777" w:rsidR="00604FF5" w:rsidRPr="00307A01" w:rsidRDefault="00604FF5" w:rsidP="00604FF5">
      <w:pPr>
        <w:keepNext/>
        <w:outlineLvl w:val="0"/>
        <w:rPr>
          <w:rFonts w:ascii="Tahoma" w:hAnsi="Tahoma" w:cs="Tahoma"/>
          <w:b/>
          <w:bCs/>
          <w:sz w:val="22"/>
          <w:szCs w:val="22"/>
        </w:rPr>
      </w:pPr>
      <w:bookmarkStart w:id="0" w:name="_Hlk71904638"/>
      <w:r w:rsidRPr="00307A01">
        <w:rPr>
          <w:rFonts w:ascii="Tahoma" w:hAnsi="Tahoma" w:cs="Tahoma"/>
          <w:b/>
          <w:bCs/>
          <w:sz w:val="22"/>
          <w:szCs w:val="22"/>
        </w:rPr>
        <w:t>CALL TO ORDER</w:t>
      </w:r>
    </w:p>
    <w:p w14:paraId="58BD3066" w14:textId="17C344DA" w:rsidR="00604FF5" w:rsidRPr="00307A01" w:rsidRDefault="00604FF5" w:rsidP="00604FF5">
      <w:pPr>
        <w:rPr>
          <w:rFonts w:ascii="Tahoma" w:hAnsi="Tahoma" w:cs="Tahoma"/>
          <w:sz w:val="22"/>
          <w:szCs w:val="22"/>
        </w:rPr>
      </w:pPr>
      <w:r>
        <w:rPr>
          <w:rFonts w:ascii="Tahoma" w:hAnsi="Tahoma" w:cs="Tahoma"/>
          <w:sz w:val="22"/>
          <w:szCs w:val="22"/>
        </w:rPr>
        <w:t>T</w:t>
      </w:r>
      <w:r w:rsidRPr="00307A01">
        <w:rPr>
          <w:rFonts w:ascii="Tahoma" w:hAnsi="Tahoma" w:cs="Tahoma"/>
          <w:sz w:val="22"/>
          <w:szCs w:val="22"/>
        </w:rPr>
        <w:t>he meeting</w:t>
      </w:r>
      <w:r w:rsidR="002157BD">
        <w:rPr>
          <w:rFonts w:ascii="Tahoma" w:hAnsi="Tahoma" w:cs="Tahoma"/>
          <w:sz w:val="22"/>
          <w:szCs w:val="22"/>
        </w:rPr>
        <w:t xml:space="preserve"> was called</w:t>
      </w:r>
      <w:r w:rsidRPr="00307A01">
        <w:rPr>
          <w:rFonts w:ascii="Tahoma" w:hAnsi="Tahoma" w:cs="Tahoma"/>
          <w:sz w:val="22"/>
          <w:szCs w:val="22"/>
        </w:rPr>
        <w:t xml:space="preserve"> to order at 9:00 </w:t>
      </w:r>
      <w:r w:rsidR="002157BD">
        <w:rPr>
          <w:rFonts w:ascii="Tahoma" w:hAnsi="Tahoma" w:cs="Tahoma"/>
          <w:sz w:val="22"/>
          <w:szCs w:val="22"/>
        </w:rPr>
        <w:t>AM</w:t>
      </w:r>
      <w:r w:rsidRPr="00307A01">
        <w:rPr>
          <w:rFonts w:ascii="Tahoma" w:hAnsi="Tahoma" w:cs="Tahoma"/>
          <w:sz w:val="22"/>
          <w:szCs w:val="22"/>
        </w:rPr>
        <w:t xml:space="preserve">. </w:t>
      </w:r>
    </w:p>
    <w:p w14:paraId="6CF694B1" w14:textId="77777777" w:rsidR="00604FF5" w:rsidRPr="00307A01" w:rsidRDefault="00604FF5" w:rsidP="00604FF5">
      <w:pPr>
        <w:rPr>
          <w:rFonts w:ascii="Tahoma" w:hAnsi="Tahoma" w:cs="Tahoma"/>
          <w:sz w:val="22"/>
          <w:szCs w:val="22"/>
        </w:rPr>
      </w:pPr>
    </w:p>
    <w:p w14:paraId="4AB329C2" w14:textId="77777777" w:rsidR="00604FF5" w:rsidRPr="00604FF5" w:rsidRDefault="00604FF5" w:rsidP="00604FF5">
      <w:pPr>
        <w:ind w:left="2880" w:hanging="2880"/>
        <w:rPr>
          <w:rFonts w:ascii="Tahoma" w:hAnsi="Tahoma" w:cs="Tahoma"/>
          <w:b/>
          <w:bCs/>
          <w:snapToGrid w:val="0"/>
          <w:sz w:val="24"/>
          <w:szCs w:val="24"/>
        </w:rPr>
      </w:pPr>
      <w:r w:rsidRPr="00604FF5">
        <w:rPr>
          <w:rFonts w:ascii="Tahoma" w:hAnsi="Tahoma" w:cs="Tahoma"/>
          <w:b/>
          <w:bCs/>
          <w:snapToGrid w:val="0"/>
          <w:sz w:val="24"/>
          <w:szCs w:val="24"/>
        </w:rPr>
        <w:t>PRESENT:</w:t>
      </w:r>
    </w:p>
    <w:p w14:paraId="3CBA65B2" w14:textId="77777777" w:rsidR="00DD0E86" w:rsidRPr="00604FF5" w:rsidRDefault="00DD0E86" w:rsidP="00DD0E86">
      <w:pPr>
        <w:rPr>
          <w:rFonts w:ascii="Tahoma" w:hAnsi="Tahoma" w:cs="Tahoma"/>
          <w:snapToGrid w:val="0"/>
          <w:sz w:val="24"/>
          <w:szCs w:val="24"/>
        </w:rPr>
      </w:pPr>
      <w:r w:rsidRPr="00604FF5">
        <w:rPr>
          <w:rFonts w:ascii="Tahoma" w:hAnsi="Tahoma" w:cs="Tahoma"/>
          <w:snapToGrid w:val="0"/>
          <w:sz w:val="24"/>
          <w:szCs w:val="24"/>
        </w:rPr>
        <w:t>Ken Breedlove,</w:t>
      </w:r>
      <w:r>
        <w:rPr>
          <w:rFonts w:ascii="Tahoma" w:hAnsi="Tahoma" w:cs="Tahoma"/>
          <w:snapToGrid w:val="0"/>
          <w:sz w:val="24"/>
          <w:szCs w:val="24"/>
        </w:rPr>
        <w:t xml:space="preserve"> </w:t>
      </w:r>
      <w:r w:rsidRPr="00604FF5">
        <w:rPr>
          <w:rFonts w:ascii="Tahoma" w:hAnsi="Tahoma" w:cs="Tahoma"/>
          <w:b/>
          <w:bCs/>
          <w:snapToGrid w:val="0"/>
          <w:sz w:val="24"/>
          <w:szCs w:val="24"/>
        </w:rPr>
        <w:t>Vice-Chair</w:t>
      </w:r>
      <w:r>
        <w:rPr>
          <w:rFonts w:ascii="Tahoma" w:hAnsi="Tahoma" w:cs="Tahoma"/>
          <w:b/>
          <w:bCs/>
          <w:snapToGrid w:val="0"/>
          <w:sz w:val="24"/>
          <w:szCs w:val="24"/>
        </w:rPr>
        <w:t xml:space="preserve"> </w:t>
      </w:r>
      <w:r w:rsidRPr="00604FF5">
        <w:rPr>
          <w:rFonts w:ascii="Tahoma" w:hAnsi="Tahoma" w:cs="Tahoma"/>
          <w:snapToGrid w:val="0"/>
          <w:sz w:val="24"/>
          <w:szCs w:val="24"/>
        </w:rPr>
        <w:t>Albany Traffic Engineering Manager</w:t>
      </w:r>
    </w:p>
    <w:p w14:paraId="1E57052C" w14:textId="69F8AE5B"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David Hamilton</w:t>
      </w:r>
      <w:r w:rsidRPr="00604FF5">
        <w:rPr>
          <w:rFonts w:ascii="Tahoma" w:hAnsi="Tahoma" w:cs="Tahoma"/>
          <w:snapToGrid w:val="0"/>
          <w:sz w:val="24"/>
          <w:szCs w:val="24"/>
        </w:rPr>
        <w:tab/>
      </w:r>
      <w:r w:rsidRPr="00604FF5">
        <w:rPr>
          <w:rFonts w:ascii="Tahoma" w:hAnsi="Tahoma" w:cs="Tahoma"/>
          <w:snapToGrid w:val="0"/>
          <w:sz w:val="24"/>
          <w:szCs w:val="24"/>
        </w:rPr>
        <w:tab/>
        <w:t>Transportation Director</w:t>
      </w:r>
    </w:p>
    <w:p w14:paraId="0B6E230F"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 xml:space="preserve">Donald Gray </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Albany Director Facilities Management</w:t>
      </w:r>
    </w:p>
    <w:p w14:paraId="1B43A129"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Rozanne Braswell</w:t>
      </w:r>
      <w:r w:rsidRPr="00604FF5">
        <w:rPr>
          <w:rFonts w:ascii="Tahoma" w:hAnsi="Tahoma" w:cs="Tahoma"/>
          <w:b/>
          <w:snapToGrid w:val="0"/>
          <w:sz w:val="24"/>
          <w:szCs w:val="24"/>
        </w:rPr>
        <w:tab/>
      </w:r>
      <w:r w:rsidRPr="00604FF5">
        <w:rPr>
          <w:rFonts w:ascii="Tahoma" w:hAnsi="Tahoma" w:cs="Tahoma"/>
          <w:snapToGrid w:val="0"/>
          <w:sz w:val="24"/>
          <w:szCs w:val="24"/>
        </w:rPr>
        <w:tab/>
        <w:t>Lee County Director of Planning &amp; Engineering</w:t>
      </w:r>
    </w:p>
    <w:p w14:paraId="0C8A69E7" w14:textId="77777777" w:rsidR="00604FF5" w:rsidRPr="00604FF5" w:rsidRDefault="00604FF5" w:rsidP="00604FF5">
      <w:pPr>
        <w:ind w:left="2880" w:hanging="2880"/>
        <w:rPr>
          <w:rFonts w:ascii="Tahoma" w:hAnsi="Tahoma" w:cs="Tahoma"/>
          <w:snapToGrid w:val="0"/>
          <w:sz w:val="24"/>
          <w:szCs w:val="24"/>
        </w:rPr>
      </w:pPr>
      <w:bookmarkStart w:id="1" w:name="_Hlk57634839"/>
      <w:r w:rsidRPr="00604FF5">
        <w:rPr>
          <w:rFonts w:ascii="Tahoma" w:hAnsi="Tahoma" w:cs="Tahoma"/>
          <w:sz w:val="24"/>
          <w:szCs w:val="24"/>
        </w:rPr>
        <w:t>Jacqueline Williams</w:t>
      </w:r>
      <w:bookmarkEnd w:id="1"/>
      <w:r w:rsidRPr="00604FF5">
        <w:rPr>
          <w:rFonts w:ascii="Tahoma" w:hAnsi="Tahoma" w:cs="Tahoma"/>
          <w:snapToGrid w:val="0"/>
          <w:sz w:val="24"/>
          <w:szCs w:val="24"/>
        </w:rPr>
        <w:tab/>
      </w:r>
      <w:proofErr w:type="spellStart"/>
      <w:r w:rsidRPr="00604FF5">
        <w:rPr>
          <w:rFonts w:ascii="Tahoma" w:hAnsi="Tahoma" w:cs="Tahoma"/>
          <w:snapToGrid w:val="0"/>
          <w:sz w:val="24"/>
          <w:szCs w:val="24"/>
        </w:rPr>
        <w:t>GDOT</w:t>
      </w:r>
      <w:proofErr w:type="spellEnd"/>
      <w:r w:rsidRPr="00604FF5">
        <w:rPr>
          <w:rFonts w:ascii="Tahoma" w:hAnsi="Tahoma" w:cs="Tahoma"/>
          <w:snapToGrid w:val="0"/>
          <w:sz w:val="24"/>
          <w:szCs w:val="24"/>
        </w:rPr>
        <w:t xml:space="preserve"> Office of Planning, Transportation Planner, Atlanta</w:t>
      </w:r>
    </w:p>
    <w:p w14:paraId="008DF605" w14:textId="13D8F6B5"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Dennis Carter</w:t>
      </w:r>
      <w:r w:rsidRPr="00604FF5">
        <w:rPr>
          <w:rFonts w:ascii="Tahoma" w:hAnsi="Tahoma" w:cs="Tahoma"/>
          <w:snapToGrid w:val="0"/>
          <w:sz w:val="24"/>
          <w:szCs w:val="24"/>
        </w:rPr>
        <w:tab/>
      </w:r>
      <w:r w:rsidRPr="00604FF5">
        <w:rPr>
          <w:rFonts w:ascii="Tahoma" w:hAnsi="Tahoma" w:cs="Tahoma"/>
          <w:snapToGrid w:val="0"/>
          <w:sz w:val="24"/>
          <w:szCs w:val="24"/>
        </w:rPr>
        <w:tab/>
      </w:r>
      <w:proofErr w:type="spellStart"/>
      <w:r w:rsidRPr="00604FF5">
        <w:rPr>
          <w:rFonts w:ascii="Tahoma" w:hAnsi="Tahoma" w:cs="Tahoma"/>
          <w:snapToGrid w:val="0"/>
          <w:sz w:val="24"/>
          <w:szCs w:val="24"/>
        </w:rPr>
        <w:t>GDOT</w:t>
      </w:r>
      <w:proofErr w:type="spellEnd"/>
      <w:r w:rsidRPr="00604FF5">
        <w:rPr>
          <w:rFonts w:ascii="Tahoma" w:hAnsi="Tahoma" w:cs="Tahoma"/>
          <w:snapToGrid w:val="0"/>
          <w:sz w:val="24"/>
          <w:szCs w:val="24"/>
        </w:rPr>
        <w:t>, District 4 Planning/Programming Coordinator</w:t>
      </w:r>
    </w:p>
    <w:p w14:paraId="6123BD5C" w14:textId="6AD53D39"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Ann</w:t>
      </w:r>
      <w:r w:rsidR="002157BD">
        <w:rPr>
          <w:rFonts w:ascii="Tahoma" w:hAnsi="Tahoma" w:cs="Tahoma"/>
          <w:snapToGrid w:val="0"/>
          <w:sz w:val="24"/>
          <w:szCs w:val="24"/>
        </w:rPr>
        <w:t>-</w:t>
      </w:r>
      <w:r w:rsidRPr="00604FF5">
        <w:rPr>
          <w:rFonts w:ascii="Tahoma" w:hAnsi="Tahoma" w:cs="Tahoma"/>
          <w:snapToGrid w:val="0"/>
          <w:sz w:val="24"/>
          <w:szCs w:val="24"/>
        </w:rPr>
        <w:t>Marie Day</w:t>
      </w:r>
      <w:r w:rsidRPr="00604FF5">
        <w:rPr>
          <w:rFonts w:ascii="Tahoma" w:hAnsi="Tahoma" w:cs="Tahoma"/>
          <w:snapToGrid w:val="0"/>
          <w:sz w:val="24"/>
          <w:szCs w:val="24"/>
        </w:rPr>
        <w:tab/>
      </w:r>
      <w:r w:rsidRPr="00604FF5">
        <w:rPr>
          <w:rFonts w:ascii="Tahoma" w:hAnsi="Tahoma" w:cs="Tahoma"/>
          <w:snapToGrid w:val="0"/>
          <w:sz w:val="24"/>
          <w:szCs w:val="24"/>
        </w:rPr>
        <w:tab/>
        <w:t>U. S. Department of Transportation, FHWA</w:t>
      </w:r>
      <w:r w:rsidRPr="00604FF5">
        <w:rPr>
          <w:rFonts w:ascii="Tahoma" w:hAnsi="Tahoma" w:cs="Tahoma"/>
          <w:snapToGrid w:val="0"/>
          <w:sz w:val="24"/>
          <w:szCs w:val="24"/>
        </w:rPr>
        <w:tab/>
      </w:r>
      <w:r w:rsidRPr="00604FF5">
        <w:rPr>
          <w:rFonts w:ascii="Tahoma" w:hAnsi="Tahoma" w:cs="Tahoma"/>
          <w:snapToGrid w:val="0"/>
          <w:sz w:val="24"/>
          <w:szCs w:val="24"/>
        </w:rPr>
        <w:tab/>
      </w:r>
    </w:p>
    <w:p w14:paraId="33245E52"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Larry Cook</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Dougherty County Public Works Director</w:t>
      </w:r>
    </w:p>
    <w:p w14:paraId="15434450" w14:textId="4902A3C2"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Jeremy Brown</w:t>
      </w:r>
      <w:r w:rsidRPr="00604FF5">
        <w:rPr>
          <w:rFonts w:ascii="Tahoma" w:hAnsi="Tahoma" w:cs="Tahoma"/>
          <w:snapToGrid w:val="0"/>
          <w:sz w:val="24"/>
          <w:szCs w:val="24"/>
        </w:rPr>
        <w:tab/>
      </w:r>
      <w:r w:rsidRPr="00604FF5">
        <w:rPr>
          <w:rFonts w:ascii="Tahoma" w:hAnsi="Tahoma" w:cs="Tahoma"/>
          <w:snapToGrid w:val="0"/>
          <w:sz w:val="24"/>
          <w:szCs w:val="24"/>
        </w:rPr>
        <w:tab/>
        <w:t>Dougherty County Engineering Manager</w:t>
      </w:r>
    </w:p>
    <w:p w14:paraId="50A06057"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Rozanne Braswell</w:t>
      </w:r>
      <w:r w:rsidRPr="00604FF5">
        <w:rPr>
          <w:rFonts w:ascii="Tahoma" w:hAnsi="Tahoma" w:cs="Tahoma"/>
          <w:snapToGrid w:val="0"/>
          <w:sz w:val="24"/>
          <w:szCs w:val="24"/>
        </w:rPr>
        <w:tab/>
      </w:r>
      <w:r w:rsidRPr="00604FF5">
        <w:rPr>
          <w:rFonts w:ascii="Tahoma" w:hAnsi="Tahoma" w:cs="Tahoma"/>
          <w:snapToGrid w:val="0"/>
          <w:sz w:val="24"/>
          <w:szCs w:val="24"/>
        </w:rPr>
        <w:tab/>
        <w:t>Lee County Director of Planning and Engineering</w:t>
      </w:r>
    </w:p>
    <w:p w14:paraId="339CDB0C" w14:textId="109D6706" w:rsidR="00604FF5" w:rsidRPr="00604FF5" w:rsidRDefault="00604FF5" w:rsidP="002157BD">
      <w:pPr>
        <w:ind w:left="2160" w:hanging="2160"/>
        <w:rPr>
          <w:rFonts w:ascii="Tahoma" w:hAnsi="Tahoma" w:cs="Tahoma"/>
          <w:snapToGrid w:val="0"/>
          <w:sz w:val="24"/>
          <w:szCs w:val="24"/>
        </w:rPr>
      </w:pPr>
      <w:proofErr w:type="spellStart"/>
      <w:r w:rsidRPr="00604FF5">
        <w:rPr>
          <w:rFonts w:ascii="Tahoma" w:hAnsi="Tahoma" w:cs="Tahoma"/>
          <w:snapToGrid w:val="0"/>
          <w:sz w:val="24"/>
          <w:szCs w:val="24"/>
        </w:rPr>
        <w:t>Kaniz</w:t>
      </w:r>
      <w:proofErr w:type="spellEnd"/>
      <w:r w:rsidRPr="00604FF5">
        <w:rPr>
          <w:rFonts w:ascii="Tahoma" w:hAnsi="Tahoma" w:cs="Tahoma"/>
          <w:snapToGrid w:val="0"/>
          <w:sz w:val="24"/>
          <w:szCs w:val="24"/>
        </w:rPr>
        <w:t xml:space="preserve"> </w:t>
      </w:r>
      <w:proofErr w:type="spellStart"/>
      <w:r w:rsidRPr="00604FF5">
        <w:rPr>
          <w:rFonts w:ascii="Tahoma" w:hAnsi="Tahoma" w:cs="Tahoma"/>
          <w:snapToGrid w:val="0"/>
          <w:sz w:val="24"/>
          <w:szCs w:val="24"/>
        </w:rPr>
        <w:t>Sathi</w:t>
      </w:r>
      <w:proofErr w:type="spellEnd"/>
      <w:r w:rsidRPr="00604FF5">
        <w:rPr>
          <w:rFonts w:ascii="Tahoma" w:hAnsi="Tahoma" w:cs="Tahoma"/>
          <w:snapToGrid w:val="0"/>
          <w:sz w:val="24"/>
          <w:szCs w:val="24"/>
        </w:rPr>
        <w:tab/>
      </w:r>
      <w:r w:rsidRPr="00604FF5">
        <w:rPr>
          <w:rFonts w:ascii="Tahoma" w:hAnsi="Tahoma" w:cs="Tahoma"/>
          <w:snapToGrid w:val="0"/>
          <w:sz w:val="24"/>
          <w:szCs w:val="24"/>
        </w:rPr>
        <w:tab/>
      </w:r>
      <w:proofErr w:type="spellStart"/>
      <w:r w:rsidRPr="00604FF5">
        <w:rPr>
          <w:rFonts w:ascii="Tahoma" w:hAnsi="Tahoma" w:cs="Tahoma"/>
          <w:snapToGrid w:val="0"/>
          <w:sz w:val="24"/>
          <w:szCs w:val="24"/>
        </w:rPr>
        <w:t>GDOT</w:t>
      </w:r>
      <w:proofErr w:type="spellEnd"/>
      <w:r w:rsidRPr="00604FF5">
        <w:rPr>
          <w:rFonts w:ascii="Tahoma" w:hAnsi="Tahoma" w:cs="Tahoma"/>
          <w:snapToGrid w:val="0"/>
          <w:sz w:val="24"/>
          <w:szCs w:val="24"/>
        </w:rPr>
        <w:t xml:space="preserve"> Office of Planning, Transportation Planner, </w:t>
      </w:r>
    </w:p>
    <w:p w14:paraId="238C355A" w14:textId="282931B5"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Thomas Caiafa</w:t>
      </w:r>
      <w:r w:rsidRPr="00604FF5">
        <w:rPr>
          <w:rFonts w:ascii="Tahoma" w:hAnsi="Tahoma" w:cs="Tahoma"/>
          <w:snapToGrid w:val="0"/>
          <w:sz w:val="24"/>
          <w:szCs w:val="24"/>
        </w:rPr>
        <w:tab/>
      </w:r>
      <w:r w:rsidRPr="00604FF5">
        <w:rPr>
          <w:rFonts w:ascii="Tahoma" w:hAnsi="Tahoma" w:cs="Tahoma"/>
          <w:snapToGrid w:val="0"/>
          <w:sz w:val="24"/>
          <w:szCs w:val="24"/>
        </w:rPr>
        <w:tab/>
      </w:r>
      <w:proofErr w:type="spellStart"/>
      <w:r w:rsidRPr="00604FF5">
        <w:rPr>
          <w:rFonts w:ascii="Tahoma" w:hAnsi="Tahoma" w:cs="Tahoma"/>
          <w:snapToGrid w:val="0"/>
          <w:sz w:val="24"/>
          <w:szCs w:val="24"/>
        </w:rPr>
        <w:t>GDOT</w:t>
      </w:r>
      <w:proofErr w:type="spellEnd"/>
      <w:r w:rsidRPr="00604FF5">
        <w:rPr>
          <w:rFonts w:ascii="Tahoma" w:hAnsi="Tahoma" w:cs="Tahoma"/>
          <w:snapToGrid w:val="0"/>
          <w:sz w:val="24"/>
          <w:szCs w:val="24"/>
        </w:rPr>
        <w:t>, Branch Chief</w:t>
      </w:r>
    </w:p>
    <w:p w14:paraId="54E776F1" w14:textId="0981861C" w:rsidR="00604FF5" w:rsidRPr="00604FF5" w:rsidRDefault="00604FF5" w:rsidP="00604FF5">
      <w:pPr>
        <w:rPr>
          <w:rFonts w:ascii="Tahoma" w:hAnsi="Tahoma" w:cs="Tahoma"/>
          <w:sz w:val="24"/>
          <w:szCs w:val="24"/>
        </w:rPr>
      </w:pPr>
      <w:r w:rsidRPr="00604FF5">
        <w:rPr>
          <w:rFonts w:ascii="Tahoma" w:hAnsi="Tahoma" w:cs="Tahoma"/>
          <w:snapToGrid w:val="0"/>
          <w:sz w:val="24"/>
          <w:szCs w:val="24"/>
        </w:rPr>
        <w:t>Kenneth Stock</w:t>
      </w:r>
      <w:r w:rsidRPr="00604FF5">
        <w:rPr>
          <w:rFonts w:ascii="Tahoma" w:hAnsi="Tahoma" w:cs="Tahoma"/>
          <w:snapToGrid w:val="0"/>
          <w:sz w:val="24"/>
          <w:szCs w:val="24"/>
        </w:rPr>
        <w:tab/>
      </w:r>
      <w:r>
        <w:rPr>
          <w:rFonts w:ascii="Tahoma" w:hAnsi="Tahoma" w:cs="Tahoma"/>
          <w:snapToGrid w:val="0"/>
          <w:sz w:val="24"/>
          <w:szCs w:val="24"/>
        </w:rPr>
        <w:tab/>
      </w:r>
      <w:r w:rsidRPr="00604FF5">
        <w:rPr>
          <w:rFonts w:ascii="Tahoma" w:hAnsi="Tahoma" w:cs="Tahoma"/>
          <w:snapToGrid w:val="0"/>
          <w:sz w:val="24"/>
          <w:szCs w:val="24"/>
        </w:rPr>
        <w:t>Assistant City Manager</w:t>
      </w:r>
    </w:p>
    <w:p w14:paraId="4ECACCB3" w14:textId="77777777" w:rsidR="00604FF5" w:rsidRPr="00604FF5" w:rsidRDefault="00604FF5" w:rsidP="00604FF5">
      <w:pPr>
        <w:rPr>
          <w:rFonts w:ascii="Tahoma" w:hAnsi="Tahoma" w:cs="Tahoma"/>
          <w:sz w:val="24"/>
          <w:szCs w:val="24"/>
        </w:rPr>
      </w:pPr>
      <w:r w:rsidRPr="00604FF5">
        <w:rPr>
          <w:rFonts w:ascii="Tahoma" w:hAnsi="Tahoma" w:cs="Tahoma"/>
          <w:sz w:val="24"/>
          <w:szCs w:val="24"/>
        </w:rPr>
        <w:t xml:space="preserve">Shaun </w:t>
      </w:r>
      <w:proofErr w:type="spellStart"/>
      <w:r w:rsidRPr="00604FF5">
        <w:rPr>
          <w:rFonts w:ascii="Tahoma" w:hAnsi="Tahoma" w:cs="Tahoma"/>
          <w:sz w:val="24"/>
          <w:szCs w:val="24"/>
        </w:rPr>
        <w:t>Cooksman</w:t>
      </w:r>
      <w:proofErr w:type="spellEnd"/>
      <w:r w:rsidRPr="00604FF5">
        <w:rPr>
          <w:rFonts w:ascii="Tahoma" w:hAnsi="Tahoma" w:cs="Tahoma"/>
          <w:sz w:val="24"/>
          <w:szCs w:val="24"/>
        </w:rPr>
        <w:tab/>
      </w:r>
      <w:r w:rsidRPr="00604FF5">
        <w:rPr>
          <w:rFonts w:ascii="Tahoma" w:hAnsi="Tahoma" w:cs="Tahoma"/>
          <w:sz w:val="24"/>
          <w:szCs w:val="24"/>
        </w:rPr>
        <w:tab/>
      </w:r>
      <w:proofErr w:type="spellStart"/>
      <w:r w:rsidRPr="00604FF5">
        <w:rPr>
          <w:rFonts w:ascii="Tahoma" w:hAnsi="Tahoma" w:cs="Tahoma"/>
          <w:sz w:val="24"/>
          <w:szCs w:val="24"/>
        </w:rPr>
        <w:t>SWGA</w:t>
      </w:r>
      <w:proofErr w:type="spellEnd"/>
      <w:r w:rsidRPr="00604FF5">
        <w:rPr>
          <w:rFonts w:ascii="Tahoma" w:hAnsi="Tahoma" w:cs="Tahoma"/>
          <w:sz w:val="24"/>
          <w:szCs w:val="24"/>
        </w:rPr>
        <w:t xml:space="preserve"> Regional Airport Superintendent of Operations</w:t>
      </w:r>
    </w:p>
    <w:p w14:paraId="551BBE00"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Jason Willingham</w:t>
      </w:r>
      <w:r w:rsidRPr="00604FF5">
        <w:rPr>
          <w:rFonts w:ascii="Tahoma" w:hAnsi="Tahoma" w:cs="Tahoma"/>
          <w:snapToGrid w:val="0"/>
          <w:sz w:val="24"/>
          <w:szCs w:val="24"/>
        </w:rPr>
        <w:tab/>
      </w:r>
      <w:r w:rsidRPr="00604FF5">
        <w:rPr>
          <w:rFonts w:ascii="Tahoma" w:hAnsi="Tahoma" w:cs="Tahoma"/>
          <w:snapToGrid w:val="0"/>
          <w:sz w:val="24"/>
          <w:szCs w:val="24"/>
        </w:rPr>
        <w:tab/>
      </w:r>
      <w:proofErr w:type="spellStart"/>
      <w:r w:rsidRPr="00604FF5">
        <w:rPr>
          <w:rFonts w:ascii="Tahoma" w:hAnsi="Tahoma" w:cs="Tahoma"/>
          <w:snapToGrid w:val="0"/>
          <w:sz w:val="24"/>
          <w:szCs w:val="24"/>
        </w:rPr>
        <w:t>GDOT</w:t>
      </w:r>
      <w:proofErr w:type="spellEnd"/>
      <w:r w:rsidRPr="00604FF5">
        <w:rPr>
          <w:rFonts w:ascii="Tahoma" w:hAnsi="Tahoma" w:cs="Tahoma"/>
          <w:snapToGrid w:val="0"/>
          <w:sz w:val="24"/>
          <w:szCs w:val="24"/>
        </w:rPr>
        <w:t xml:space="preserve"> Assistant District Engineer, District 4</w:t>
      </w:r>
    </w:p>
    <w:p w14:paraId="2454F113"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Larry McClain</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Citizens' Transportation Committee Representative</w:t>
      </w:r>
      <w:r w:rsidRPr="00604FF5">
        <w:rPr>
          <w:rFonts w:ascii="Tahoma" w:hAnsi="Tahoma" w:cs="Tahoma"/>
          <w:snapToGrid w:val="0"/>
          <w:sz w:val="24"/>
          <w:szCs w:val="24"/>
        </w:rPr>
        <w:tab/>
      </w:r>
    </w:p>
    <w:p w14:paraId="69B12F08"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Glen" Tyler" Harris</w:t>
      </w:r>
      <w:r w:rsidRPr="00604FF5">
        <w:rPr>
          <w:rFonts w:ascii="Tahoma" w:hAnsi="Tahoma" w:cs="Tahoma"/>
          <w:snapToGrid w:val="0"/>
          <w:sz w:val="24"/>
          <w:szCs w:val="24"/>
        </w:rPr>
        <w:tab/>
      </w:r>
      <w:r w:rsidRPr="00604FF5">
        <w:rPr>
          <w:rFonts w:ascii="Tahoma" w:hAnsi="Tahoma" w:cs="Tahoma"/>
          <w:snapToGrid w:val="0"/>
          <w:sz w:val="24"/>
          <w:szCs w:val="24"/>
        </w:rPr>
        <w:tab/>
        <w:t>Citizens' Transportation Committee Representative</w:t>
      </w:r>
      <w:r w:rsidRPr="00604FF5">
        <w:rPr>
          <w:rFonts w:ascii="Tahoma" w:hAnsi="Tahoma" w:cs="Tahoma"/>
          <w:snapToGrid w:val="0"/>
          <w:sz w:val="24"/>
          <w:szCs w:val="24"/>
        </w:rPr>
        <w:tab/>
      </w:r>
    </w:p>
    <w:p w14:paraId="4D662A89"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Bruce Capps</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Citizens' Transportation Committee Representative</w:t>
      </w:r>
    </w:p>
    <w:p w14:paraId="637AA16F" w14:textId="77777777" w:rsidR="00604FF5" w:rsidRPr="00604FF5" w:rsidRDefault="00604FF5" w:rsidP="00604FF5">
      <w:pPr>
        <w:widowControl w:val="0"/>
        <w:autoSpaceDE w:val="0"/>
        <w:autoSpaceDN w:val="0"/>
        <w:rPr>
          <w:rFonts w:ascii="Tahoma" w:hAnsi="Tahoma" w:cs="Tahoma"/>
          <w:snapToGrid w:val="0"/>
          <w:sz w:val="24"/>
          <w:szCs w:val="24"/>
        </w:rPr>
      </w:pPr>
      <w:r w:rsidRPr="00604FF5">
        <w:rPr>
          <w:rFonts w:ascii="Tahoma" w:hAnsi="Tahoma" w:cs="Tahoma"/>
          <w:snapToGrid w:val="0"/>
          <w:sz w:val="24"/>
          <w:szCs w:val="24"/>
        </w:rPr>
        <w:t>Ansley Grantham</w:t>
      </w:r>
      <w:r w:rsidRPr="00604FF5">
        <w:rPr>
          <w:rFonts w:ascii="Tahoma" w:hAnsi="Tahoma" w:cs="Tahoma"/>
          <w:snapToGrid w:val="0"/>
          <w:sz w:val="24"/>
          <w:szCs w:val="24"/>
        </w:rPr>
        <w:tab/>
      </w:r>
      <w:r w:rsidRPr="00604FF5">
        <w:rPr>
          <w:rFonts w:ascii="Tahoma" w:hAnsi="Tahoma" w:cs="Tahoma"/>
          <w:snapToGrid w:val="0"/>
          <w:sz w:val="24"/>
          <w:szCs w:val="24"/>
        </w:rPr>
        <w:tab/>
      </w:r>
      <w:proofErr w:type="spellStart"/>
      <w:r w:rsidRPr="00604FF5">
        <w:rPr>
          <w:rFonts w:ascii="Tahoma" w:hAnsi="Tahoma" w:cs="Tahoma"/>
          <w:snapToGrid w:val="0"/>
          <w:sz w:val="24"/>
          <w:szCs w:val="24"/>
        </w:rPr>
        <w:t>GDOT</w:t>
      </w:r>
      <w:proofErr w:type="spellEnd"/>
      <w:r w:rsidRPr="00604FF5">
        <w:rPr>
          <w:rFonts w:ascii="Tahoma" w:hAnsi="Tahoma" w:cs="Tahoma"/>
          <w:snapToGrid w:val="0"/>
          <w:sz w:val="24"/>
          <w:szCs w:val="24"/>
        </w:rPr>
        <w:t xml:space="preserve"> Office of Intermodal</w:t>
      </w:r>
    </w:p>
    <w:p w14:paraId="72900D17"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Lequrica Gaskins</w:t>
      </w:r>
      <w:r w:rsidRPr="00604FF5">
        <w:rPr>
          <w:rFonts w:ascii="Tahoma" w:hAnsi="Tahoma" w:cs="Tahoma"/>
          <w:snapToGrid w:val="0"/>
          <w:sz w:val="24"/>
          <w:szCs w:val="24"/>
        </w:rPr>
        <w:tab/>
      </w:r>
      <w:r w:rsidRPr="00604FF5">
        <w:rPr>
          <w:rFonts w:ascii="Tahoma" w:hAnsi="Tahoma" w:cs="Tahoma"/>
          <w:snapToGrid w:val="0"/>
          <w:sz w:val="24"/>
          <w:szCs w:val="24"/>
        </w:rPr>
        <w:tab/>
        <w:t>Downtown Manager</w:t>
      </w:r>
    </w:p>
    <w:p w14:paraId="1B532F88" w14:textId="16883D17" w:rsidR="00604FF5" w:rsidRDefault="002157BD" w:rsidP="00604FF5">
      <w:pPr>
        <w:rPr>
          <w:rFonts w:ascii="Tahoma" w:hAnsi="Tahoma" w:cs="Tahoma"/>
          <w:snapToGrid w:val="0"/>
          <w:sz w:val="24"/>
          <w:szCs w:val="24"/>
        </w:rPr>
      </w:pPr>
      <w:proofErr w:type="spellStart"/>
      <w:r>
        <w:rPr>
          <w:rFonts w:ascii="Tahoma" w:hAnsi="Tahoma" w:cs="Tahoma"/>
          <w:snapToGrid w:val="0"/>
          <w:sz w:val="24"/>
          <w:szCs w:val="24"/>
        </w:rPr>
        <w:t>Shawnasi</w:t>
      </w:r>
      <w:proofErr w:type="spellEnd"/>
      <w:r>
        <w:rPr>
          <w:rFonts w:ascii="Tahoma" w:hAnsi="Tahoma" w:cs="Tahoma"/>
          <w:snapToGrid w:val="0"/>
          <w:sz w:val="24"/>
          <w:szCs w:val="24"/>
        </w:rPr>
        <w:t xml:space="preserve"> Barron</w:t>
      </w:r>
      <w:r>
        <w:rPr>
          <w:rFonts w:ascii="Tahoma" w:hAnsi="Tahoma" w:cs="Tahoma"/>
          <w:snapToGrid w:val="0"/>
          <w:sz w:val="24"/>
          <w:szCs w:val="24"/>
        </w:rPr>
        <w:tab/>
      </w:r>
      <w:r>
        <w:rPr>
          <w:rFonts w:ascii="Tahoma" w:hAnsi="Tahoma" w:cs="Tahoma"/>
          <w:snapToGrid w:val="0"/>
          <w:sz w:val="24"/>
          <w:szCs w:val="24"/>
        </w:rPr>
        <w:tab/>
        <w:t>Transportation</w:t>
      </w:r>
    </w:p>
    <w:p w14:paraId="5350438F" w14:textId="7A8558A6" w:rsidR="002157BD" w:rsidRDefault="002157BD" w:rsidP="00604FF5">
      <w:pPr>
        <w:rPr>
          <w:rFonts w:ascii="Tahoma" w:hAnsi="Tahoma" w:cs="Tahoma"/>
          <w:snapToGrid w:val="0"/>
          <w:sz w:val="24"/>
          <w:szCs w:val="24"/>
        </w:rPr>
      </w:pPr>
      <w:r>
        <w:rPr>
          <w:rFonts w:ascii="Tahoma" w:hAnsi="Tahoma" w:cs="Tahoma"/>
          <w:snapToGrid w:val="0"/>
          <w:sz w:val="24"/>
          <w:szCs w:val="24"/>
        </w:rPr>
        <w:t>Larry McClain</w:t>
      </w:r>
      <w:r>
        <w:rPr>
          <w:rFonts w:ascii="Tahoma" w:hAnsi="Tahoma" w:cs="Tahoma"/>
          <w:snapToGrid w:val="0"/>
          <w:sz w:val="24"/>
          <w:szCs w:val="24"/>
        </w:rPr>
        <w:tab/>
      </w:r>
      <w:r>
        <w:rPr>
          <w:rFonts w:ascii="Tahoma" w:hAnsi="Tahoma" w:cs="Tahoma"/>
          <w:snapToGrid w:val="0"/>
          <w:sz w:val="24"/>
          <w:szCs w:val="24"/>
        </w:rPr>
        <w:tab/>
      </w:r>
      <w:r>
        <w:rPr>
          <w:rFonts w:ascii="Tahoma" w:hAnsi="Tahoma" w:cs="Tahoma"/>
          <w:snapToGrid w:val="0"/>
          <w:sz w:val="24"/>
          <w:szCs w:val="24"/>
        </w:rPr>
        <w:tab/>
        <w:t>Citizen</w:t>
      </w:r>
    </w:p>
    <w:p w14:paraId="68A6E072" w14:textId="77777777" w:rsidR="002157BD" w:rsidRPr="00604FF5" w:rsidRDefault="002157BD" w:rsidP="00604FF5">
      <w:pPr>
        <w:rPr>
          <w:rFonts w:ascii="Tahoma" w:hAnsi="Tahoma" w:cs="Tahoma"/>
          <w:snapToGrid w:val="0"/>
          <w:sz w:val="24"/>
          <w:szCs w:val="24"/>
        </w:rPr>
      </w:pPr>
    </w:p>
    <w:p w14:paraId="615337C4" w14:textId="77777777" w:rsidR="00604FF5" w:rsidRPr="00604FF5" w:rsidRDefault="00604FF5" w:rsidP="00604FF5">
      <w:pPr>
        <w:rPr>
          <w:rFonts w:ascii="Tahoma" w:hAnsi="Tahoma" w:cs="Tahoma"/>
          <w:b/>
          <w:bCs/>
          <w:snapToGrid w:val="0"/>
          <w:sz w:val="24"/>
          <w:szCs w:val="24"/>
        </w:rPr>
      </w:pPr>
      <w:r w:rsidRPr="00604FF5">
        <w:rPr>
          <w:rFonts w:ascii="Tahoma" w:hAnsi="Tahoma" w:cs="Tahoma"/>
          <w:b/>
          <w:bCs/>
          <w:snapToGrid w:val="0"/>
          <w:sz w:val="24"/>
          <w:szCs w:val="24"/>
        </w:rPr>
        <w:t>ABSENT:</w:t>
      </w:r>
    </w:p>
    <w:p w14:paraId="3E3E98A2" w14:textId="77777777" w:rsidR="002157BD" w:rsidRPr="00604FF5" w:rsidRDefault="002157BD" w:rsidP="002157BD">
      <w:pPr>
        <w:rPr>
          <w:rFonts w:ascii="Tahoma" w:hAnsi="Tahoma" w:cs="Tahoma"/>
          <w:snapToGrid w:val="0"/>
          <w:sz w:val="24"/>
          <w:szCs w:val="24"/>
        </w:rPr>
      </w:pPr>
      <w:r w:rsidRPr="00604FF5">
        <w:rPr>
          <w:rFonts w:ascii="Tahoma" w:hAnsi="Tahoma" w:cs="Tahoma"/>
          <w:snapToGrid w:val="0"/>
          <w:sz w:val="24"/>
          <w:szCs w:val="24"/>
        </w:rPr>
        <w:t>Barry Brooks</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Assistant to the City Manager</w:t>
      </w:r>
    </w:p>
    <w:p w14:paraId="51358957" w14:textId="77777777" w:rsidR="002157BD" w:rsidRPr="00604FF5" w:rsidRDefault="002157BD" w:rsidP="002157BD">
      <w:pPr>
        <w:ind w:left="2880" w:hanging="2880"/>
        <w:rPr>
          <w:rFonts w:ascii="Tahoma" w:hAnsi="Tahoma" w:cs="Tahoma"/>
          <w:snapToGrid w:val="0"/>
          <w:sz w:val="24"/>
          <w:szCs w:val="24"/>
        </w:rPr>
      </w:pPr>
      <w:r w:rsidRPr="00604FF5">
        <w:rPr>
          <w:rFonts w:ascii="Tahoma" w:hAnsi="Tahoma" w:cs="Tahoma"/>
          <w:snapToGrid w:val="0"/>
          <w:sz w:val="24"/>
          <w:szCs w:val="24"/>
        </w:rPr>
        <w:t xml:space="preserve">Paul Forgey, </w:t>
      </w:r>
      <w:r w:rsidRPr="00604FF5">
        <w:rPr>
          <w:rFonts w:ascii="Tahoma" w:hAnsi="Tahoma" w:cs="Tahoma"/>
          <w:b/>
          <w:bCs/>
          <w:snapToGrid w:val="0"/>
          <w:sz w:val="24"/>
          <w:szCs w:val="24"/>
        </w:rPr>
        <w:t>Chair</w:t>
      </w:r>
      <w:r w:rsidRPr="00604FF5">
        <w:rPr>
          <w:rFonts w:ascii="Tahoma" w:hAnsi="Tahoma" w:cs="Tahoma"/>
          <w:snapToGrid w:val="0"/>
          <w:sz w:val="24"/>
          <w:szCs w:val="24"/>
        </w:rPr>
        <w:tab/>
        <w:t>Director, Planning &amp; Development Services</w:t>
      </w:r>
    </w:p>
    <w:p w14:paraId="7A55279E" w14:textId="77777777" w:rsidR="002157BD" w:rsidRPr="00604FF5" w:rsidRDefault="002157BD" w:rsidP="002157BD">
      <w:pPr>
        <w:rPr>
          <w:rFonts w:ascii="Tahoma" w:hAnsi="Tahoma" w:cs="Tahoma"/>
          <w:snapToGrid w:val="0"/>
          <w:sz w:val="24"/>
          <w:szCs w:val="24"/>
        </w:rPr>
      </w:pPr>
      <w:r w:rsidRPr="00604FF5">
        <w:rPr>
          <w:rFonts w:ascii="Tahoma" w:hAnsi="Tahoma" w:cs="Tahoma"/>
          <w:snapToGrid w:val="0"/>
          <w:sz w:val="24"/>
          <w:szCs w:val="24"/>
        </w:rPr>
        <w:t>Sharon Subadan</w:t>
      </w:r>
      <w:r w:rsidRPr="00604FF5">
        <w:rPr>
          <w:rFonts w:ascii="Tahoma" w:hAnsi="Tahoma" w:cs="Tahoma"/>
          <w:snapToGrid w:val="0"/>
          <w:sz w:val="24"/>
          <w:szCs w:val="24"/>
        </w:rPr>
        <w:tab/>
      </w:r>
      <w:r w:rsidRPr="00604FF5">
        <w:rPr>
          <w:rFonts w:ascii="Tahoma" w:hAnsi="Tahoma" w:cs="Tahoma"/>
          <w:snapToGrid w:val="0"/>
          <w:sz w:val="24"/>
          <w:szCs w:val="24"/>
        </w:rPr>
        <w:tab/>
        <w:t>City Manager</w:t>
      </w:r>
    </w:p>
    <w:p w14:paraId="2407903F" w14:textId="2FDDC472" w:rsidR="002157BD" w:rsidRDefault="002157BD" w:rsidP="002157BD">
      <w:pPr>
        <w:rPr>
          <w:rFonts w:ascii="Tahoma" w:hAnsi="Tahoma" w:cs="Tahoma"/>
          <w:snapToGrid w:val="0"/>
          <w:sz w:val="24"/>
          <w:szCs w:val="24"/>
        </w:rPr>
      </w:pPr>
      <w:r w:rsidRPr="00604FF5">
        <w:rPr>
          <w:rFonts w:ascii="Tahoma" w:hAnsi="Tahoma" w:cs="Tahoma"/>
          <w:snapToGrid w:val="0"/>
          <w:sz w:val="24"/>
          <w:szCs w:val="24"/>
        </w:rPr>
        <w:t>Bruce Maples</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Albany Director of Engineering</w:t>
      </w:r>
    </w:p>
    <w:p w14:paraId="508F3F5B" w14:textId="2BA996B6"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Sanford Hillsman</w:t>
      </w:r>
      <w:r w:rsidRPr="00604FF5">
        <w:rPr>
          <w:rFonts w:ascii="Tahoma" w:hAnsi="Tahoma" w:cs="Tahoma"/>
          <w:snapToGrid w:val="0"/>
          <w:sz w:val="24"/>
          <w:szCs w:val="24"/>
        </w:rPr>
        <w:tab/>
      </w:r>
      <w:r w:rsidRPr="00604FF5">
        <w:rPr>
          <w:rFonts w:ascii="Tahoma" w:hAnsi="Tahoma" w:cs="Tahoma"/>
          <w:snapToGrid w:val="0"/>
          <w:sz w:val="24"/>
          <w:szCs w:val="24"/>
        </w:rPr>
        <w:tab/>
        <w:t>Albany Dougherty Planning Commission</w:t>
      </w:r>
    </w:p>
    <w:p w14:paraId="227E6824" w14:textId="78E781C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Bob Alexander</w:t>
      </w:r>
      <w:r w:rsidRPr="00604FF5">
        <w:rPr>
          <w:rFonts w:ascii="Tahoma" w:hAnsi="Tahoma" w:cs="Tahoma"/>
          <w:snapToGrid w:val="0"/>
          <w:sz w:val="24"/>
          <w:szCs w:val="24"/>
        </w:rPr>
        <w:tab/>
      </w:r>
      <w:r w:rsidRPr="00604FF5">
        <w:rPr>
          <w:rFonts w:ascii="Tahoma" w:hAnsi="Tahoma" w:cs="Tahoma"/>
          <w:snapToGrid w:val="0"/>
          <w:sz w:val="24"/>
          <w:szCs w:val="24"/>
        </w:rPr>
        <w:tab/>
        <w:t>Leesburg Engineer</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r>
    </w:p>
    <w:p w14:paraId="666DFE00" w14:textId="646AA767" w:rsidR="00604FF5" w:rsidRPr="00604FF5" w:rsidRDefault="00604FF5" w:rsidP="00604FF5">
      <w:pPr>
        <w:rPr>
          <w:rFonts w:ascii="Tahoma" w:hAnsi="Tahoma" w:cs="Tahoma"/>
          <w:snapToGrid w:val="0"/>
          <w:color w:val="FFFF00"/>
          <w:sz w:val="24"/>
          <w:szCs w:val="24"/>
        </w:rPr>
      </w:pPr>
      <w:r w:rsidRPr="00604FF5">
        <w:rPr>
          <w:rFonts w:ascii="Tahoma" w:hAnsi="Tahoma" w:cs="Tahoma"/>
          <w:snapToGrid w:val="0"/>
          <w:sz w:val="24"/>
          <w:szCs w:val="24"/>
        </w:rPr>
        <w:t>Michael Persley</w:t>
      </w:r>
      <w:r w:rsidRPr="00604FF5">
        <w:rPr>
          <w:rFonts w:ascii="Tahoma" w:hAnsi="Tahoma" w:cs="Tahoma"/>
          <w:snapToGrid w:val="0"/>
          <w:color w:val="FF0000"/>
          <w:sz w:val="24"/>
          <w:szCs w:val="24"/>
        </w:rPr>
        <w:tab/>
      </w:r>
      <w:r w:rsidRPr="00604FF5">
        <w:rPr>
          <w:rFonts w:ascii="Tahoma" w:hAnsi="Tahoma" w:cs="Tahoma"/>
          <w:snapToGrid w:val="0"/>
          <w:color w:val="FF0000"/>
          <w:sz w:val="24"/>
          <w:szCs w:val="24"/>
        </w:rPr>
        <w:tab/>
      </w:r>
      <w:r w:rsidRPr="00604FF5">
        <w:rPr>
          <w:rFonts w:ascii="Tahoma" w:hAnsi="Tahoma" w:cs="Tahoma"/>
          <w:snapToGrid w:val="0"/>
          <w:sz w:val="24"/>
          <w:szCs w:val="24"/>
        </w:rPr>
        <w:t>Albany Chief of Police</w:t>
      </w:r>
    </w:p>
    <w:p w14:paraId="24B6266F"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Stacey Rowe</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 xml:space="preserve">Public Works Director (City) </w:t>
      </w:r>
    </w:p>
    <w:p w14:paraId="7AED4165"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Kenneth Johnson</w:t>
      </w:r>
      <w:r w:rsidRPr="00604FF5">
        <w:rPr>
          <w:rFonts w:ascii="Tahoma" w:hAnsi="Tahoma" w:cs="Tahoma"/>
          <w:snapToGrid w:val="0"/>
          <w:sz w:val="24"/>
          <w:szCs w:val="24"/>
        </w:rPr>
        <w:tab/>
      </w:r>
      <w:r w:rsidRPr="00604FF5">
        <w:rPr>
          <w:rFonts w:ascii="Tahoma" w:hAnsi="Tahoma" w:cs="Tahoma"/>
          <w:snapToGrid w:val="0"/>
          <w:sz w:val="24"/>
          <w:szCs w:val="24"/>
        </w:rPr>
        <w:tab/>
        <w:t>Dougherty County Chief of Police</w:t>
      </w:r>
    </w:p>
    <w:p w14:paraId="7AF2AE0F"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Mary Teter</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Planning Manager</w:t>
      </w:r>
    </w:p>
    <w:p w14:paraId="4B0C64B8" w14:textId="6AA4FAD9"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Charles Ryan Walker</w:t>
      </w:r>
      <w:r w:rsidRPr="00604FF5">
        <w:rPr>
          <w:rFonts w:ascii="Tahoma" w:hAnsi="Tahoma" w:cs="Tahoma"/>
          <w:snapToGrid w:val="0"/>
          <w:sz w:val="24"/>
          <w:szCs w:val="24"/>
        </w:rPr>
        <w:tab/>
      </w:r>
      <w:proofErr w:type="spellStart"/>
      <w:r w:rsidRPr="00604FF5">
        <w:rPr>
          <w:rFonts w:ascii="Tahoma" w:hAnsi="Tahoma" w:cs="Tahoma"/>
          <w:snapToGrid w:val="0"/>
          <w:sz w:val="24"/>
          <w:szCs w:val="24"/>
        </w:rPr>
        <w:t>GDOT</w:t>
      </w:r>
      <w:proofErr w:type="spellEnd"/>
      <w:r w:rsidRPr="00604FF5">
        <w:rPr>
          <w:rFonts w:ascii="Tahoma" w:hAnsi="Tahoma" w:cs="Tahoma"/>
          <w:snapToGrid w:val="0"/>
          <w:sz w:val="24"/>
          <w:szCs w:val="24"/>
        </w:rPr>
        <w:tab/>
        <w:t>Office of Intermodal Programs, Atlanta</w:t>
      </w:r>
    </w:p>
    <w:p w14:paraId="3580B6A5"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 xml:space="preserve">Chris </w:t>
      </w:r>
      <w:proofErr w:type="spellStart"/>
      <w:r w:rsidRPr="00604FF5">
        <w:rPr>
          <w:rFonts w:ascii="Tahoma" w:hAnsi="Tahoma" w:cs="Tahoma"/>
          <w:snapToGrid w:val="0"/>
          <w:sz w:val="24"/>
          <w:szCs w:val="24"/>
        </w:rPr>
        <w:t>Prokesh</w:t>
      </w:r>
      <w:proofErr w:type="spellEnd"/>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 xml:space="preserve">Leesburg Chief of Police </w:t>
      </w:r>
    </w:p>
    <w:p w14:paraId="25EB9C94" w14:textId="56384E44"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Bob Alexander</w:t>
      </w:r>
      <w:r w:rsidRPr="00604FF5">
        <w:rPr>
          <w:rFonts w:ascii="Tahoma" w:hAnsi="Tahoma" w:cs="Tahoma"/>
          <w:snapToGrid w:val="0"/>
          <w:sz w:val="24"/>
          <w:szCs w:val="24"/>
        </w:rPr>
        <w:tab/>
      </w:r>
      <w:r w:rsidRPr="00604FF5">
        <w:rPr>
          <w:rFonts w:ascii="Tahoma" w:hAnsi="Tahoma" w:cs="Tahoma"/>
          <w:snapToGrid w:val="0"/>
          <w:sz w:val="24"/>
          <w:szCs w:val="24"/>
        </w:rPr>
        <w:tab/>
        <w:t>Leesburg Public Works Director</w:t>
      </w:r>
    </w:p>
    <w:p w14:paraId="5AE29BED" w14:textId="77777777" w:rsidR="00604FF5" w:rsidRPr="00604FF5" w:rsidRDefault="00604FF5" w:rsidP="00604FF5">
      <w:pPr>
        <w:rPr>
          <w:rFonts w:ascii="Tahoma" w:hAnsi="Tahoma" w:cs="Tahoma"/>
          <w:snapToGrid w:val="0"/>
          <w:sz w:val="24"/>
          <w:szCs w:val="24"/>
        </w:rPr>
      </w:pPr>
      <w:proofErr w:type="spellStart"/>
      <w:r w:rsidRPr="00604FF5">
        <w:rPr>
          <w:rFonts w:ascii="Tahoma" w:hAnsi="Tahoma" w:cs="Tahoma"/>
          <w:sz w:val="24"/>
          <w:szCs w:val="24"/>
        </w:rPr>
        <w:t>Beka</w:t>
      </w:r>
      <w:proofErr w:type="spellEnd"/>
      <w:r w:rsidRPr="00604FF5">
        <w:rPr>
          <w:rFonts w:ascii="Tahoma" w:hAnsi="Tahoma" w:cs="Tahoma"/>
          <w:sz w:val="24"/>
          <w:szCs w:val="24"/>
        </w:rPr>
        <w:t xml:space="preserve"> Shiver</w:t>
      </w:r>
      <w:r w:rsidRPr="00604FF5">
        <w:rPr>
          <w:rFonts w:ascii="Tahoma" w:hAnsi="Tahoma" w:cs="Tahoma"/>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Southwest Georgia Regional Commission</w:t>
      </w:r>
    </w:p>
    <w:p w14:paraId="4284BBD9"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Hubert Smigelski</w:t>
      </w:r>
      <w:r w:rsidRPr="00604FF5">
        <w:rPr>
          <w:rFonts w:ascii="Tahoma" w:hAnsi="Tahoma" w:cs="Tahoma"/>
          <w:snapToGrid w:val="0"/>
          <w:sz w:val="24"/>
          <w:szCs w:val="24"/>
        </w:rPr>
        <w:tab/>
      </w:r>
      <w:r w:rsidRPr="00604FF5">
        <w:rPr>
          <w:rFonts w:ascii="Tahoma" w:hAnsi="Tahoma" w:cs="Tahoma"/>
          <w:snapToGrid w:val="0"/>
          <w:sz w:val="24"/>
          <w:szCs w:val="24"/>
        </w:rPr>
        <w:tab/>
        <w:t>Marine Corp Logistic Base</w:t>
      </w:r>
    </w:p>
    <w:p w14:paraId="79274B1F" w14:textId="77777777" w:rsidR="00604FF5" w:rsidRPr="00604FF5" w:rsidRDefault="00604FF5" w:rsidP="00604FF5">
      <w:pPr>
        <w:rPr>
          <w:rFonts w:ascii="Tahoma" w:hAnsi="Tahoma" w:cs="Tahoma"/>
          <w:snapToGrid w:val="0"/>
          <w:sz w:val="24"/>
          <w:szCs w:val="24"/>
        </w:rPr>
      </w:pPr>
    </w:p>
    <w:p w14:paraId="7379D58D" w14:textId="77777777" w:rsidR="00604FF5" w:rsidRPr="00604FF5" w:rsidRDefault="00604FF5" w:rsidP="00604FF5">
      <w:pPr>
        <w:rPr>
          <w:rFonts w:ascii="Tahoma" w:hAnsi="Tahoma" w:cs="Tahoma"/>
          <w:b/>
          <w:bCs/>
          <w:snapToGrid w:val="0"/>
          <w:sz w:val="24"/>
          <w:szCs w:val="24"/>
        </w:rPr>
      </w:pPr>
    </w:p>
    <w:p w14:paraId="240274A4" w14:textId="77777777" w:rsidR="00604FF5" w:rsidRPr="00604FF5" w:rsidRDefault="00604FF5" w:rsidP="00604FF5">
      <w:pPr>
        <w:rPr>
          <w:rFonts w:ascii="Tahoma" w:hAnsi="Tahoma" w:cs="Tahoma"/>
          <w:b/>
          <w:bCs/>
          <w:snapToGrid w:val="0"/>
          <w:sz w:val="24"/>
          <w:szCs w:val="24"/>
        </w:rPr>
      </w:pPr>
      <w:r w:rsidRPr="00604FF5">
        <w:rPr>
          <w:rFonts w:ascii="Tahoma" w:hAnsi="Tahoma" w:cs="Tahoma"/>
          <w:b/>
          <w:bCs/>
          <w:snapToGrid w:val="0"/>
          <w:sz w:val="24"/>
          <w:szCs w:val="24"/>
        </w:rPr>
        <w:t>STAFF PRESENT:</w:t>
      </w:r>
    </w:p>
    <w:p w14:paraId="0D417925"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Kerrie Davis</w:t>
      </w:r>
      <w:r w:rsidRPr="00604FF5">
        <w:rPr>
          <w:rFonts w:ascii="Tahoma" w:hAnsi="Tahoma" w:cs="Tahoma"/>
          <w:snapToGrid w:val="0"/>
          <w:sz w:val="24"/>
          <w:szCs w:val="24"/>
        </w:rPr>
        <w:tab/>
      </w:r>
      <w:r w:rsidRPr="00604FF5">
        <w:rPr>
          <w:rFonts w:ascii="Tahoma" w:hAnsi="Tahoma" w:cs="Tahoma"/>
          <w:snapToGrid w:val="0"/>
          <w:sz w:val="24"/>
          <w:szCs w:val="24"/>
        </w:rPr>
        <w:tab/>
      </w:r>
      <w:r w:rsidRPr="00604FF5">
        <w:rPr>
          <w:rFonts w:ascii="Tahoma" w:hAnsi="Tahoma" w:cs="Tahoma"/>
          <w:snapToGrid w:val="0"/>
          <w:sz w:val="24"/>
          <w:szCs w:val="24"/>
        </w:rPr>
        <w:tab/>
        <w:t xml:space="preserve">Transportation Planner III, DARTS </w:t>
      </w:r>
      <w:proofErr w:type="spellStart"/>
      <w:r w:rsidRPr="00604FF5">
        <w:rPr>
          <w:rFonts w:ascii="Tahoma" w:hAnsi="Tahoma" w:cs="Tahoma"/>
          <w:snapToGrid w:val="0"/>
          <w:sz w:val="24"/>
          <w:szCs w:val="24"/>
        </w:rPr>
        <w:t>MPO</w:t>
      </w:r>
      <w:proofErr w:type="spellEnd"/>
    </w:p>
    <w:p w14:paraId="2B62B450" w14:textId="77777777" w:rsidR="00604FF5" w:rsidRPr="00604FF5" w:rsidRDefault="00604FF5" w:rsidP="00604FF5">
      <w:pPr>
        <w:rPr>
          <w:rFonts w:ascii="Tahoma" w:hAnsi="Tahoma" w:cs="Tahoma"/>
          <w:snapToGrid w:val="0"/>
          <w:sz w:val="24"/>
          <w:szCs w:val="24"/>
        </w:rPr>
      </w:pPr>
      <w:r w:rsidRPr="00604FF5">
        <w:rPr>
          <w:rFonts w:ascii="Tahoma" w:hAnsi="Tahoma" w:cs="Tahoma"/>
          <w:snapToGrid w:val="0"/>
          <w:sz w:val="24"/>
          <w:szCs w:val="24"/>
        </w:rPr>
        <w:t>Tanner Anderson</w:t>
      </w:r>
      <w:r w:rsidRPr="00604FF5">
        <w:rPr>
          <w:rFonts w:ascii="Tahoma" w:hAnsi="Tahoma" w:cs="Tahoma"/>
          <w:snapToGrid w:val="0"/>
          <w:sz w:val="24"/>
          <w:szCs w:val="24"/>
        </w:rPr>
        <w:tab/>
      </w:r>
      <w:r w:rsidRPr="00604FF5">
        <w:rPr>
          <w:rFonts w:ascii="Tahoma" w:hAnsi="Tahoma" w:cs="Tahoma"/>
          <w:snapToGrid w:val="0"/>
          <w:sz w:val="24"/>
          <w:szCs w:val="24"/>
        </w:rPr>
        <w:tab/>
        <w:t>Transportation Planner I</w:t>
      </w:r>
    </w:p>
    <w:p w14:paraId="5BAD807F" w14:textId="77777777" w:rsidR="00604FF5" w:rsidRPr="00604FF5" w:rsidRDefault="00604FF5" w:rsidP="00604FF5">
      <w:pPr>
        <w:spacing w:before="13" w:line="240" w:lineRule="exact"/>
        <w:rPr>
          <w:rFonts w:ascii="Tahoma" w:hAnsi="Tahoma" w:cs="Tahoma"/>
          <w:sz w:val="24"/>
          <w:szCs w:val="24"/>
        </w:rPr>
      </w:pPr>
    </w:p>
    <w:p w14:paraId="09F4FA9B" w14:textId="0EE628CE" w:rsidR="009D4825" w:rsidRPr="00604FF5" w:rsidRDefault="00031FFD" w:rsidP="00604FF5">
      <w:pPr>
        <w:rPr>
          <w:rFonts w:ascii="Tahoma" w:hAnsi="Tahoma" w:cs="Tahoma"/>
          <w:sz w:val="22"/>
          <w:szCs w:val="22"/>
        </w:rPr>
      </w:pPr>
      <w:r w:rsidRPr="00604FF5">
        <w:rPr>
          <w:rFonts w:ascii="Tahoma" w:hAnsi="Tahoma" w:cs="Tahoma"/>
          <w:b/>
          <w:sz w:val="22"/>
          <w:szCs w:val="22"/>
        </w:rPr>
        <w:t xml:space="preserve">REVIEW OF MINUTES </w:t>
      </w:r>
      <w:r w:rsidR="00E2765B" w:rsidRPr="00604FF5">
        <w:rPr>
          <w:rFonts w:ascii="Tahoma" w:hAnsi="Tahoma" w:cs="Tahoma"/>
          <w:sz w:val="22"/>
          <w:szCs w:val="22"/>
        </w:rPr>
        <w:t>February 25</w:t>
      </w:r>
      <w:r w:rsidR="002157BD">
        <w:rPr>
          <w:rFonts w:ascii="Tahoma" w:hAnsi="Tahoma" w:cs="Tahoma"/>
          <w:sz w:val="22"/>
          <w:szCs w:val="22"/>
        </w:rPr>
        <w:t>th</w:t>
      </w:r>
      <w:r w:rsidRPr="00604FF5">
        <w:rPr>
          <w:rFonts w:ascii="Tahoma" w:hAnsi="Tahoma" w:cs="Tahoma"/>
          <w:sz w:val="22"/>
          <w:szCs w:val="22"/>
        </w:rPr>
        <w:t>, 2021</w:t>
      </w:r>
      <w:r w:rsidR="005E39B1" w:rsidRPr="00604FF5">
        <w:rPr>
          <w:rFonts w:ascii="Tahoma" w:hAnsi="Tahoma" w:cs="Tahoma"/>
          <w:sz w:val="22"/>
          <w:szCs w:val="22"/>
        </w:rPr>
        <w:t xml:space="preserve">- Approved Unanimously  </w:t>
      </w:r>
    </w:p>
    <w:p w14:paraId="163EC508" w14:textId="77777777" w:rsidR="009D4825" w:rsidRPr="00604FF5" w:rsidRDefault="009D4825">
      <w:pPr>
        <w:spacing w:before="13" w:line="240" w:lineRule="exact"/>
        <w:rPr>
          <w:rFonts w:ascii="Tahoma" w:hAnsi="Tahoma" w:cs="Tahoma"/>
          <w:sz w:val="24"/>
          <w:szCs w:val="24"/>
        </w:rPr>
      </w:pPr>
    </w:p>
    <w:p w14:paraId="01198AA5" w14:textId="77777777" w:rsidR="009D4825" w:rsidRPr="00604FF5" w:rsidRDefault="00031FFD">
      <w:pPr>
        <w:ind w:left="120"/>
        <w:rPr>
          <w:rFonts w:ascii="Tahoma" w:hAnsi="Tahoma" w:cs="Tahoma"/>
          <w:sz w:val="24"/>
          <w:szCs w:val="24"/>
        </w:rPr>
      </w:pPr>
      <w:r w:rsidRPr="00604FF5">
        <w:rPr>
          <w:rFonts w:ascii="Tahoma" w:hAnsi="Tahoma" w:cs="Tahoma"/>
          <w:b/>
          <w:sz w:val="24"/>
          <w:szCs w:val="24"/>
        </w:rPr>
        <w:t>TOPIC I</w:t>
      </w:r>
    </w:p>
    <w:p w14:paraId="332BECE9" w14:textId="1DFECBB2" w:rsidR="00E2765B" w:rsidRPr="00604FF5" w:rsidRDefault="00E2765B" w:rsidP="00E2765B">
      <w:pPr>
        <w:spacing w:line="240" w:lineRule="exact"/>
        <w:ind w:left="120"/>
        <w:rPr>
          <w:rFonts w:ascii="Tahoma" w:hAnsi="Tahoma" w:cs="Tahoma"/>
          <w:sz w:val="24"/>
          <w:szCs w:val="24"/>
        </w:rPr>
      </w:pPr>
      <w:r w:rsidRPr="00604FF5">
        <w:rPr>
          <w:rFonts w:ascii="Tahoma" w:hAnsi="Tahoma" w:cs="Tahoma"/>
          <w:sz w:val="24"/>
          <w:szCs w:val="24"/>
        </w:rPr>
        <w:t>Transportation Update                                                                  Kerrie Davis</w:t>
      </w:r>
      <w:r w:rsidRPr="00604FF5">
        <w:rPr>
          <w:rFonts w:ascii="Tahoma" w:hAnsi="Tahoma" w:cs="Tahoma"/>
          <w:sz w:val="24"/>
          <w:szCs w:val="24"/>
        </w:rPr>
        <w:tab/>
      </w:r>
    </w:p>
    <w:p w14:paraId="372C64FC" w14:textId="2EB81837" w:rsidR="00E2765B" w:rsidRDefault="00E2765B" w:rsidP="00E2765B">
      <w:pPr>
        <w:pStyle w:val="ListParagraph"/>
        <w:numPr>
          <w:ilvl w:val="0"/>
          <w:numId w:val="7"/>
        </w:numPr>
        <w:spacing w:before="2"/>
        <w:rPr>
          <w:rFonts w:ascii="Tahoma" w:hAnsi="Tahoma" w:cs="Tahoma"/>
          <w:sz w:val="24"/>
          <w:szCs w:val="24"/>
        </w:rPr>
      </w:pPr>
      <w:r w:rsidRPr="00604FF5">
        <w:rPr>
          <w:rFonts w:ascii="Tahoma" w:hAnsi="Tahoma" w:cs="Tahoma"/>
          <w:b/>
          <w:bCs/>
          <w:sz w:val="24"/>
          <w:szCs w:val="24"/>
        </w:rPr>
        <w:t>MPO 101 – Training – Friday, April 30</w:t>
      </w:r>
      <w:r w:rsidR="002157BD">
        <w:rPr>
          <w:rFonts w:ascii="Tahoma" w:hAnsi="Tahoma" w:cs="Tahoma"/>
          <w:b/>
          <w:bCs/>
          <w:sz w:val="24"/>
          <w:szCs w:val="24"/>
        </w:rPr>
        <w:t>th</w:t>
      </w:r>
      <w:r w:rsidRPr="00604FF5">
        <w:rPr>
          <w:rFonts w:ascii="Tahoma" w:hAnsi="Tahoma" w:cs="Tahoma"/>
          <w:b/>
          <w:bCs/>
          <w:sz w:val="24"/>
          <w:szCs w:val="24"/>
        </w:rPr>
        <w:t>, 2021@ 1 PM</w:t>
      </w:r>
      <w:r w:rsidRPr="00604FF5">
        <w:rPr>
          <w:rFonts w:ascii="Tahoma" w:hAnsi="Tahoma" w:cs="Tahoma"/>
          <w:sz w:val="24"/>
          <w:szCs w:val="24"/>
        </w:rPr>
        <w:t xml:space="preserve"> </w:t>
      </w:r>
      <w:r w:rsidR="005E39B1" w:rsidRPr="00604FF5">
        <w:rPr>
          <w:rFonts w:ascii="Tahoma" w:hAnsi="Tahoma" w:cs="Tahoma"/>
          <w:sz w:val="24"/>
          <w:szCs w:val="24"/>
        </w:rPr>
        <w:t>– This training will go over the basics of the MPO and its role. The training will last between 1 to 2 hours.</w:t>
      </w:r>
    </w:p>
    <w:p w14:paraId="6FDFF6B2" w14:textId="77777777" w:rsidR="00604FF5" w:rsidRPr="00604FF5" w:rsidRDefault="00604FF5" w:rsidP="00604FF5">
      <w:pPr>
        <w:pStyle w:val="ListParagraph"/>
        <w:spacing w:before="2"/>
        <w:ind w:left="860"/>
        <w:rPr>
          <w:rFonts w:ascii="Tahoma" w:hAnsi="Tahoma" w:cs="Tahoma"/>
          <w:sz w:val="24"/>
          <w:szCs w:val="24"/>
        </w:rPr>
      </w:pPr>
    </w:p>
    <w:p w14:paraId="3D2AF62F" w14:textId="1356D243" w:rsidR="00E2765B" w:rsidRPr="00604FF5" w:rsidRDefault="00E2765B" w:rsidP="00E2765B">
      <w:pPr>
        <w:pStyle w:val="ListParagraph"/>
        <w:numPr>
          <w:ilvl w:val="0"/>
          <w:numId w:val="7"/>
        </w:numPr>
        <w:spacing w:line="280" w:lineRule="exact"/>
        <w:rPr>
          <w:rFonts w:ascii="Tahoma" w:hAnsi="Tahoma" w:cs="Tahoma"/>
          <w:sz w:val="24"/>
          <w:szCs w:val="24"/>
        </w:rPr>
      </w:pPr>
      <w:r w:rsidRPr="00604FF5">
        <w:rPr>
          <w:rFonts w:ascii="Tahoma" w:hAnsi="Tahoma" w:cs="Tahoma"/>
          <w:position w:val="-1"/>
          <w:sz w:val="24"/>
          <w:szCs w:val="24"/>
        </w:rPr>
        <w:t>Unified Planning Work Program Adoption (</w:t>
      </w:r>
      <w:r w:rsidRPr="00604FF5">
        <w:rPr>
          <w:rFonts w:ascii="Tahoma" w:hAnsi="Tahoma" w:cs="Tahoma"/>
          <w:i/>
          <w:position w:val="-1"/>
          <w:sz w:val="24"/>
          <w:szCs w:val="24"/>
        </w:rPr>
        <w:t>Recommendation Needed</w:t>
      </w:r>
      <w:r w:rsidRPr="00604FF5">
        <w:rPr>
          <w:rFonts w:ascii="Tahoma" w:hAnsi="Tahoma" w:cs="Tahoma"/>
          <w:position w:val="-1"/>
          <w:sz w:val="24"/>
          <w:szCs w:val="24"/>
        </w:rPr>
        <w:t>)</w:t>
      </w:r>
      <w:r w:rsidR="005E39B1" w:rsidRPr="00604FF5">
        <w:rPr>
          <w:rFonts w:ascii="Tahoma" w:hAnsi="Tahoma" w:cs="Tahoma"/>
          <w:position w:val="-1"/>
          <w:sz w:val="24"/>
          <w:szCs w:val="24"/>
        </w:rPr>
        <w:t xml:space="preserve"> </w:t>
      </w:r>
      <w:r w:rsidR="005E39B1" w:rsidRPr="00604FF5">
        <w:rPr>
          <w:rFonts w:ascii="Tahoma" w:hAnsi="Tahoma" w:cs="Tahoma"/>
          <w:b/>
          <w:bCs/>
          <w:position w:val="-1"/>
          <w:sz w:val="24"/>
          <w:szCs w:val="24"/>
        </w:rPr>
        <w:t xml:space="preserve">– </w:t>
      </w:r>
      <w:r w:rsidR="005E39B1" w:rsidRPr="00604FF5">
        <w:rPr>
          <w:rFonts w:ascii="Tahoma" w:hAnsi="Tahoma" w:cs="Tahoma"/>
          <w:color w:val="000000"/>
          <w:position w:val="-1"/>
          <w:sz w:val="24"/>
          <w:szCs w:val="24"/>
        </w:rPr>
        <w:t xml:space="preserve">Motion for recommendation by Larry Cook and seconded by Larry </w:t>
      </w:r>
      <w:r w:rsidR="00604FF5" w:rsidRPr="00604FF5">
        <w:rPr>
          <w:rFonts w:ascii="Tahoma" w:hAnsi="Tahoma" w:cs="Tahoma"/>
          <w:color w:val="000000"/>
          <w:position w:val="-1"/>
          <w:sz w:val="24"/>
          <w:szCs w:val="24"/>
        </w:rPr>
        <w:t>M</w:t>
      </w:r>
      <w:r w:rsidR="005E39B1" w:rsidRPr="00604FF5">
        <w:rPr>
          <w:rFonts w:ascii="Tahoma" w:hAnsi="Tahoma" w:cs="Tahoma"/>
          <w:color w:val="000000"/>
          <w:position w:val="-1"/>
          <w:sz w:val="24"/>
          <w:szCs w:val="24"/>
        </w:rPr>
        <w:t>cClain. Approved Unanimously</w:t>
      </w:r>
    </w:p>
    <w:p w14:paraId="712A3B9D" w14:textId="77777777" w:rsidR="00604FF5" w:rsidRPr="00604FF5" w:rsidRDefault="00604FF5" w:rsidP="00604FF5">
      <w:pPr>
        <w:pStyle w:val="ListParagraph"/>
        <w:spacing w:line="280" w:lineRule="exact"/>
        <w:ind w:left="860"/>
        <w:rPr>
          <w:rFonts w:ascii="Tahoma" w:hAnsi="Tahoma" w:cs="Tahoma"/>
          <w:b/>
          <w:bCs/>
          <w:sz w:val="24"/>
          <w:szCs w:val="24"/>
        </w:rPr>
      </w:pPr>
    </w:p>
    <w:p w14:paraId="34332C5C" w14:textId="27EB797D" w:rsidR="00E2765B" w:rsidRPr="00604FF5" w:rsidRDefault="00E2765B" w:rsidP="00E2765B">
      <w:pPr>
        <w:pStyle w:val="ListParagraph"/>
        <w:numPr>
          <w:ilvl w:val="0"/>
          <w:numId w:val="7"/>
        </w:numPr>
        <w:spacing w:line="280" w:lineRule="exact"/>
        <w:rPr>
          <w:rFonts w:ascii="Tahoma" w:hAnsi="Tahoma" w:cs="Tahoma"/>
          <w:sz w:val="24"/>
          <w:szCs w:val="24"/>
        </w:rPr>
      </w:pPr>
      <w:r w:rsidRPr="00604FF5">
        <w:rPr>
          <w:rFonts w:ascii="Tahoma" w:hAnsi="Tahoma" w:cs="Tahoma"/>
          <w:b/>
          <w:bCs/>
          <w:position w:val="-1"/>
          <w:sz w:val="24"/>
          <w:szCs w:val="24"/>
        </w:rPr>
        <w:t>PI # 00008384 – Signal Project</w:t>
      </w:r>
      <w:r w:rsidR="005E39B1" w:rsidRPr="00604FF5">
        <w:rPr>
          <w:rFonts w:ascii="Tahoma" w:hAnsi="Tahoma" w:cs="Tahoma"/>
          <w:b/>
          <w:bCs/>
          <w:position w:val="-1"/>
          <w:sz w:val="24"/>
          <w:szCs w:val="24"/>
        </w:rPr>
        <w:t xml:space="preserve"> </w:t>
      </w:r>
      <w:r w:rsidR="005E39B1" w:rsidRPr="00604FF5">
        <w:rPr>
          <w:rFonts w:ascii="Tahoma" w:hAnsi="Tahoma" w:cs="Tahoma"/>
          <w:position w:val="-1"/>
          <w:sz w:val="24"/>
          <w:szCs w:val="24"/>
        </w:rPr>
        <w:t>– 16 signals will be replaced. We initially put out an RFP for design and construction, but we cannot sole source. It is now out for bid for design only</w:t>
      </w:r>
      <w:r w:rsidR="002157BD">
        <w:rPr>
          <w:rFonts w:ascii="Tahoma" w:hAnsi="Tahoma" w:cs="Tahoma"/>
          <w:position w:val="-1"/>
          <w:sz w:val="24"/>
          <w:szCs w:val="24"/>
        </w:rPr>
        <w:t>,</w:t>
      </w:r>
      <w:r w:rsidR="005E39B1" w:rsidRPr="00604FF5">
        <w:rPr>
          <w:rFonts w:ascii="Tahoma" w:hAnsi="Tahoma" w:cs="Tahoma"/>
          <w:position w:val="-1"/>
          <w:sz w:val="24"/>
          <w:szCs w:val="24"/>
        </w:rPr>
        <w:t xml:space="preserve"> and it will close </w:t>
      </w:r>
      <w:r w:rsidR="002157BD">
        <w:rPr>
          <w:rFonts w:ascii="Tahoma" w:hAnsi="Tahoma" w:cs="Tahoma"/>
          <w:position w:val="-1"/>
          <w:sz w:val="24"/>
          <w:szCs w:val="24"/>
        </w:rPr>
        <w:t xml:space="preserve">on </w:t>
      </w:r>
      <w:r w:rsidR="005E39B1" w:rsidRPr="00604FF5">
        <w:rPr>
          <w:rFonts w:ascii="Tahoma" w:hAnsi="Tahoma" w:cs="Tahoma"/>
          <w:position w:val="-1"/>
          <w:sz w:val="24"/>
          <w:szCs w:val="24"/>
        </w:rPr>
        <w:t>April 29</w:t>
      </w:r>
      <w:r w:rsidR="005E39B1" w:rsidRPr="00604FF5">
        <w:rPr>
          <w:rFonts w:ascii="Tahoma" w:hAnsi="Tahoma" w:cs="Tahoma"/>
          <w:position w:val="-1"/>
          <w:sz w:val="24"/>
          <w:szCs w:val="24"/>
          <w:vertAlign w:val="superscript"/>
        </w:rPr>
        <w:t>th</w:t>
      </w:r>
      <w:r w:rsidR="005E39B1" w:rsidRPr="00604FF5">
        <w:rPr>
          <w:rFonts w:ascii="Tahoma" w:hAnsi="Tahoma" w:cs="Tahoma"/>
          <w:position w:val="-1"/>
          <w:sz w:val="24"/>
          <w:szCs w:val="24"/>
        </w:rPr>
        <w:t>. A review team will then get together and look over those proposals.</w:t>
      </w:r>
    </w:p>
    <w:p w14:paraId="1FEEF83D" w14:textId="77777777" w:rsidR="00604FF5" w:rsidRPr="00604FF5" w:rsidRDefault="00604FF5" w:rsidP="00604FF5">
      <w:pPr>
        <w:pStyle w:val="ListParagraph"/>
        <w:rPr>
          <w:rFonts w:ascii="Tahoma" w:hAnsi="Tahoma" w:cs="Tahoma"/>
          <w:sz w:val="24"/>
          <w:szCs w:val="24"/>
        </w:rPr>
      </w:pPr>
    </w:p>
    <w:p w14:paraId="4C778325" w14:textId="77777777" w:rsidR="00604FF5" w:rsidRPr="00604FF5" w:rsidRDefault="00604FF5" w:rsidP="00604FF5">
      <w:pPr>
        <w:pStyle w:val="ListParagraph"/>
        <w:spacing w:line="280" w:lineRule="exact"/>
        <w:ind w:left="860"/>
        <w:rPr>
          <w:rFonts w:ascii="Tahoma" w:hAnsi="Tahoma" w:cs="Tahoma"/>
          <w:sz w:val="24"/>
          <w:szCs w:val="24"/>
        </w:rPr>
      </w:pPr>
    </w:p>
    <w:p w14:paraId="474665DE" w14:textId="0FA06BAF" w:rsidR="00E2765B" w:rsidRDefault="00E2765B" w:rsidP="00E2765B">
      <w:pPr>
        <w:pStyle w:val="ListParagraph"/>
        <w:numPr>
          <w:ilvl w:val="0"/>
          <w:numId w:val="7"/>
        </w:numPr>
        <w:spacing w:line="280" w:lineRule="exact"/>
        <w:rPr>
          <w:rFonts w:ascii="Tahoma" w:hAnsi="Tahoma" w:cs="Tahoma"/>
          <w:position w:val="-1"/>
          <w:sz w:val="24"/>
          <w:szCs w:val="24"/>
        </w:rPr>
      </w:pPr>
      <w:r w:rsidRPr="00604FF5">
        <w:rPr>
          <w:rFonts w:ascii="Tahoma" w:hAnsi="Tahoma" w:cs="Tahoma"/>
          <w:b/>
          <w:bCs/>
          <w:position w:val="-1"/>
          <w:sz w:val="24"/>
          <w:szCs w:val="24"/>
        </w:rPr>
        <w:t>TAP Project</w:t>
      </w:r>
      <w:r w:rsidRPr="00604FF5">
        <w:rPr>
          <w:rFonts w:ascii="Tahoma" w:hAnsi="Tahoma" w:cs="Tahoma"/>
          <w:position w:val="-1"/>
          <w:sz w:val="24"/>
          <w:szCs w:val="24"/>
        </w:rPr>
        <w:t xml:space="preserve"> – Downtown Streetscapes</w:t>
      </w:r>
      <w:r w:rsidR="005E39B1" w:rsidRPr="00604FF5">
        <w:rPr>
          <w:rFonts w:ascii="Tahoma" w:hAnsi="Tahoma" w:cs="Tahoma"/>
          <w:position w:val="-1"/>
          <w:sz w:val="24"/>
          <w:szCs w:val="24"/>
        </w:rPr>
        <w:t xml:space="preserve"> – The environmental survey boundary has been approved</w:t>
      </w:r>
      <w:r w:rsidR="002157BD">
        <w:rPr>
          <w:rFonts w:ascii="Tahoma" w:hAnsi="Tahoma" w:cs="Tahoma"/>
          <w:position w:val="-1"/>
          <w:sz w:val="24"/>
          <w:szCs w:val="24"/>
        </w:rPr>
        <w:t>,</w:t>
      </w:r>
      <w:r w:rsidR="005E39B1" w:rsidRPr="00604FF5">
        <w:rPr>
          <w:rFonts w:ascii="Tahoma" w:hAnsi="Tahoma" w:cs="Tahoma"/>
          <w:position w:val="-1"/>
          <w:sz w:val="24"/>
          <w:szCs w:val="24"/>
        </w:rPr>
        <w:t xml:space="preserve"> and we have received our first invoice. We anticipate the design process to take 2 to 4 years.</w:t>
      </w:r>
    </w:p>
    <w:p w14:paraId="0F169D78" w14:textId="77777777" w:rsidR="00604FF5" w:rsidRPr="00604FF5" w:rsidRDefault="00604FF5" w:rsidP="00604FF5">
      <w:pPr>
        <w:pStyle w:val="ListParagraph"/>
        <w:spacing w:line="280" w:lineRule="exact"/>
        <w:ind w:left="860"/>
        <w:rPr>
          <w:rFonts w:ascii="Tahoma" w:hAnsi="Tahoma" w:cs="Tahoma"/>
          <w:position w:val="-1"/>
          <w:sz w:val="24"/>
          <w:szCs w:val="24"/>
        </w:rPr>
      </w:pPr>
    </w:p>
    <w:p w14:paraId="4FF03265" w14:textId="184FBFB1" w:rsidR="00604FF5" w:rsidRDefault="00E2765B" w:rsidP="00E2765B">
      <w:pPr>
        <w:pStyle w:val="ListParagraph"/>
        <w:numPr>
          <w:ilvl w:val="0"/>
          <w:numId w:val="7"/>
        </w:numPr>
        <w:spacing w:line="280" w:lineRule="exact"/>
        <w:rPr>
          <w:rFonts w:ascii="Tahoma" w:hAnsi="Tahoma" w:cs="Tahoma"/>
          <w:position w:val="-1"/>
          <w:sz w:val="24"/>
          <w:szCs w:val="24"/>
        </w:rPr>
      </w:pPr>
      <w:r w:rsidRPr="00604FF5">
        <w:rPr>
          <w:rFonts w:ascii="Tahoma" w:hAnsi="Tahoma" w:cs="Tahoma"/>
          <w:b/>
          <w:bCs/>
          <w:position w:val="-1"/>
          <w:sz w:val="24"/>
          <w:szCs w:val="24"/>
        </w:rPr>
        <w:t>TIP Draft</w:t>
      </w:r>
      <w:r w:rsidR="005E39B1" w:rsidRPr="00604FF5">
        <w:rPr>
          <w:rFonts w:ascii="Tahoma" w:hAnsi="Tahoma" w:cs="Tahoma"/>
          <w:position w:val="-1"/>
          <w:sz w:val="24"/>
          <w:szCs w:val="24"/>
        </w:rPr>
        <w:t xml:space="preserve"> – The draft </w:t>
      </w:r>
      <w:r w:rsidR="00CF2447" w:rsidRPr="00604FF5">
        <w:rPr>
          <w:rFonts w:ascii="Tahoma" w:hAnsi="Tahoma" w:cs="Tahoma"/>
          <w:position w:val="-1"/>
          <w:sz w:val="24"/>
          <w:szCs w:val="24"/>
        </w:rPr>
        <w:t>is going out</w:t>
      </w:r>
      <w:r w:rsidR="005E39B1" w:rsidRPr="00604FF5">
        <w:rPr>
          <w:rFonts w:ascii="Tahoma" w:hAnsi="Tahoma" w:cs="Tahoma"/>
          <w:position w:val="-1"/>
          <w:sz w:val="24"/>
          <w:szCs w:val="24"/>
        </w:rPr>
        <w:t xml:space="preserve"> for </w:t>
      </w:r>
      <w:r w:rsidR="002157BD">
        <w:rPr>
          <w:rFonts w:ascii="Tahoma" w:hAnsi="Tahoma" w:cs="Tahoma"/>
          <w:position w:val="-1"/>
          <w:sz w:val="24"/>
          <w:szCs w:val="24"/>
        </w:rPr>
        <w:t xml:space="preserve">a </w:t>
      </w:r>
      <w:r w:rsidR="005E39B1" w:rsidRPr="00604FF5">
        <w:rPr>
          <w:rFonts w:ascii="Tahoma" w:hAnsi="Tahoma" w:cs="Tahoma"/>
          <w:position w:val="-1"/>
          <w:sz w:val="24"/>
          <w:szCs w:val="24"/>
        </w:rPr>
        <w:t>45-day</w:t>
      </w:r>
      <w:r w:rsidR="00CF2447" w:rsidRPr="00604FF5">
        <w:rPr>
          <w:rFonts w:ascii="Tahoma" w:hAnsi="Tahoma" w:cs="Tahoma"/>
          <w:position w:val="-1"/>
          <w:sz w:val="24"/>
          <w:szCs w:val="24"/>
        </w:rPr>
        <w:t xml:space="preserve"> review</w:t>
      </w:r>
      <w:r w:rsidR="005E39B1" w:rsidRPr="00604FF5">
        <w:rPr>
          <w:rFonts w:ascii="Tahoma" w:hAnsi="Tahoma" w:cs="Tahoma"/>
          <w:position w:val="-1"/>
          <w:sz w:val="24"/>
          <w:szCs w:val="24"/>
        </w:rPr>
        <w:t xml:space="preserve"> and </w:t>
      </w:r>
      <w:r w:rsidR="00CF2447" w:rsidRPr="00604FF5">
        <w:rPr>
          <w:rFonts w:ascii="Tahoma" w:hAnsi="Tahoma" w:cs="Tahoma"/>
          <w:position w:val="-1"/>
          <w:sz w:val="24"/>
          <w:szCs w:val="24"/>
        </w:rPr>
        <w:t xml:space="preserve">will be </w:t>
      </w:r>
      <w:r w:rsidR="005E39B1" w:rsidRPr="00604FF5">
        <w:rPr>
          <w:rFonts w:ascii="Tahoma" w:hAnsi="Tahoma" w:cs="Tahoma"/>
          <w:position w:val="-1"/>
          <w:sz w:val="24"/>
          <w:szCs w:val="24"/>
        </w:rPr>
        <w:t xml:space="preserve">adopted in June. </w:t>
      </w:r>
    </w:p>
    <w:p w14:paraId="261B4CFB" w14:textId="0F08506E" w:rsidR="00E2765B" w:rsidRPr="00604FF5" w:rsidRDefault="00CF2447" w:rsidP="00604FF5">
      <w:pPr>
        <w:spacing w:line="280" w:lineRule="exact"/>
        <w:ind w:left="720"/>
        <w:rPr>
          <w:rFonts w:ascii="Tahoma" w:hAnsi="Tahoma" w:cs="Tahoma"/>
          <w:position w:val="-1"/>
          <w:sz w:val="24"/>
          <w:szCs w:val="24"/>
        </w:rPr>
      </w:pPr>
      <w:r w:rsidRPr="00604FF5">
        <w:rPr>
          <w:rFonts w:ascii="Tahoma" w:hAnsi="Tahoma" w:cs="Tahoma"/>
          <w:position w:val="-1"/>
          <w:sz w:val="24"/>
          <w:szCs w:val="24"/>
        </w:rPr>
        <w:t>Motion to approve by Don Gray and seconded by Larry Cook</w:t>
      </w:r>
      <w:r w:rsidR="002157BD">
        <w:rPr>
          <w:rFonts w:ascii="Tahoma" w:hAnsi="Tahoma" w:cs="Tahoma"/>
          <w:position w:val="-1"/>
          <w:sz w:val="24"/>
          <w:szCs w:val="24"/>
        </w:rPr>
        <w:t xml:space="preserve"> and a</w:t>
      </w:r>
      <w:r w:rsidRPr="00604FF5">
        <w:rPr>
          <w:rFonts w:ascii="Tahoma" w:hAnsi="Tahoma" w:cs="Tahoma"/>
          <w:position w:val="-1"/>
          <w:sz w:val="24"/>
          <w:szCs w:val="24"/>
        </w:rPr>
        <w:t xml:space="preserve">pproved </w:t>
      </w:r>
      <w:r w:rsidR="002157BD">
        <w:rPr>
          <w:rFonts w:ascii="Tahoma" w:hAnsi="Tahoma" w:cs="Tahoma"/>
          <w:position w:val="-1"/>
          <w:sz w:val="24"/>
          <w:szCs w:val="24"/>
        </w:rPr>
        <w:t>u</w:t>
      </w:r>
      <w:r w:rsidRPr="00604FF5">
        <w:rPr>
          <w:rFonts w:ascii="Tahoma" w:hAnsi="Tahoma" w:cs="Tahoma"/>
          <w:position w:val="-1"/>
          <w:sz w:val="24"/>
          <w:szCs w:val="24"/>
        </w:rPr>
        <w:t>nanimously</w:t>
      </w:r>
      <w:r w:rsidRPr="00604FF5">
        <w:rPr>
          <w:rFonts w:ascii="Tahoma" w:hAnsi="Tahoma" w:cs="Tahoma"/>
          <w:b/>
          <w:bCs/>
          <w:position w:val="-1"/>
          <w:sz w:val="24"/>
          <w:szCs w:val="24"/>
        </w:rPr>
        <w:t>.</w:t>
      </w:r>
    </w:p>
    <w:p w14:paraId="553CDBAB" w14:textId="77777777" w:rsidR="00E2765B" w:rsidRPr="00604FF5" w:rsidRDefault="00E2765B" w:rsidP="00E2765B">
      <w:pPr>
        <w:spacing w:line="280" w:lineRule="exact"/>
        <w:ind w:left="480"/>
        <w:rPr>
          <w:rFonts w:ascii="Tahoma" w:hAnsi="Tahoma" w:cs="Tahoma"/>
          <w:sz w:val="24"/>
          <w:szCs w:val="24"/>
        </w:rPr>
      </w:pPr>
    </w:p>
    <w:p w14:paraId="0E53B018" w14:textId="77777777" w:rsidR="009D4825" w:rsidRPr="00604FF5" w:rsidRDefault="00031FFD" w:rsidP="001D527A">
      <w:pPr>
        <w:rPr>
          <w:rFonts w:ascii="Tahoma" w:hAnsi="Tahoma" w:cs="Tahoma"/>
          <w:sz w:val="24"/>
          <w:szCs w:val="24"/>
        </w:rPr>
      </w:pPr>
      <w:r w:rsidRPr="00604FF5">
        <w:rPr>
          <w:rFonts w:ascii="Tahoma" w:hAnsi="Tahoma" w:cs="Tahoma"/>
          <w:b/>
          <w:sz w:val="24"/>
          <w:szCs w:val="24"/>
        </w:rPr>
        <w:t>TOPIC II</w:t>
      </w:r>
    </w:p>
    <w:p w14:paraId="6234ED57" w14:textId="290E82CD" w:rsidR="009D4825" w:rsidRPr="00604FF5" w:rsidRDefault="00E2765B" w:rsidP="00E2765B">
      <w:pPr>
        <w:spacing w:before="2"/>
        <w:rPr>
          <w:rFonts w:ascii="Tahoma" w:hAnsi="Tahoma" w:cs="Tahoma"/>
          <w:b/>
          <w:bCs/>
          <w:sz w:val="24"/>
          <w:szCs w:val="24"/>
        </w:rPr>
      </w:pPr>
      <w:r w:rsidRPr="00604FF5">
        <w:rPr>
          <w:rFonts w:ascii="Tahoma" w:hAnsi="Tahoma" w:cs="Tahoma"/>
          <w:b/>
          <w:bCs/>
          <w:sz w:val="24"/>
          <w:szCs w:val="24"/>
        </w:rPr>
        <w:t xml:space="preserve">Transit Update </w:t>
      </w:r>
      <w:r w:rsidRPr="00604FF5">
        <w:rPr>
          <w:rFonts w:ascii="Tahoma" w:hAnsi="Tahoma" w:cs="Tahoma"/>
          <w:b/>
          <w:bCs/>
          <w:sz w:val="24"/>
          <w:szCs w:val="24"/>
        </w:rPr>
        <w:tab/>
      </w:r>
      <w:r w:rsidRPr="00604FF5">
        <w:rPr>
          <w:rFonts w:ascii="Tahoma" w:hAnsi="Tahoma" w:cs="Tahoma"/>
          <w:b/>
          <w:bCs/>
          <w:sz w:val="24"/>
          <w:szCs w:val="24"/>
        </w:rPr>
        <w:tab/>
      </w:r>
      <w:r w:rsidRPr="00604FF5">
        <w:rPr>
          <w:rFonts w:ascii="Tahoma" w:hAnsi="Tahoma" w:cs="Tahoma"/>
          <w:b/>
          <w:bCs/>
          <w:sz w:val="24"/>
          <w:szCs w:val="24"/>
        </w:rPr>
        <w:tab/>
      </w:r>
      <w:r w:rsidRPr="00604FF5">
        <w:rPr>
          <w:rFonts w:ascii="Tahoma" w:hAnsi="Tahoma" w:cs="Tahoma"/>
          <w:b/>
          <w:bCs/>
          <w:sz w:val="24"/>
          <w:szCs w:val="24"/>
        </w:rPr>
        <w:tab/>
      </w:r>
      <w:r w:rsidRPr="00604FF5">
        <w:rPr>
          <w:rFonts w:ascii="Tahoma" w:hAnsi="Tahoma" w:cs="Tahoma"/>
          <w:b/>
          <w:bCs/>
          <w:sz w:val="24"/>
          <w:szCs w:val="24"/>
        </w:rPr>
        <w:tab/>
      </w:r>
      <w:r w:rsidRPr="00604FF5">
        <w:rPr>
          <w:rFonts w:ascii="Tahoma" w:hAnsi="Tahoma" w:cs="Tahoma"/>
          <w:b/>
          <w:bCs/>
          <w:sz w:val="24"/>
          <w:szCs w:val="24"/>
        </w:rPr>
        <w:tab/>
      </w:r>
      <w:r w:rsidR="001D527A" w:rsidRPr="00604FF5">
        <w:rPr>
          <w:rFonts w:ascii="Tahoma" w:hAnsi="Tahoma" w:cs="Tahoma"/>
          <w:b/>
          <w:bCs/>
          <w:sz w:val="24"/>
          <w:szCs w:val="24"/>
        </w:rPr>
        <w:t xml:space="preserve">            </w:t>
      </w:r>
      <w:r w:rsidRPr="00604FF5">
        <w:rPr>
          <w:rFonts w:ascii="Tahoma" w:hAnsi="Tahoma" w:cs="Tahoma"/>
          <w:b/>
          <w:bCs/>
          <w:sz w:val="24"/>
          <w:szCs w:val="24"/>
        </w:rPr>
        <w:t>Shawnasi Barron</w:t>
      </w:r>
    </w:p>
    <w:p w14:paraId="6016278E" w14:textId="77777777" w:rsidR="00604FF5" w:rsidRDefault="00604FF5">
      <w:pPr>
        <w:spacing w:line="200" w:lineRule="exact"/>
        <w:rPr>
          <w:rFonts w:ascii="Tahoma" w:hAnsi="Tahoma" w:cs="Tahoma"/>
          <w:sz w:val="24"/>
          <w:szCs w:val="24"/>
        </w:rPr>
      </w:pPr>
    </w:p>
    <w:p w14:paraId="4E60B04E" w14:textId="4D02497A" w:rsidR="009D4825" w:rsidRPr="00604FF5" w:rsidRDefault="00CF2447">
      <w:pPr>
        <w:spacing w:line="200" w:lineRule="exact"/>
        <w:rPr>
          <w:rFonts w:ascii="Tahoma" w:hAnsi="Tahoma" w:cs="Tahoma"/>
          <w:sz w:val="24"/>
          <w:szCs w:val="24"/>
        </w:rPr>
      </w:pPr>
      <w:r w:rsidRPr="00604FF5">
        <w:rPr>
          <w:rFonts w:ascii="Tahoma" w:hAnsi="Tahoma" w:cs="Tahoma"/>
          <w:sz w:val="24"/>
          <w:szCs w:val="24"/>
        </w:rPr>
        <w:t>The bid has closed on the Transportation Center</w:t>
      </w:r>
      <w:r w:rsidR="002157BD">
        <w:rPr>
          <w:rFonts w:ascii="Tahoma" w:hAnsi="Tahoma" w:cs="Tahoma"/>
          <w:sz w:val="24"/>
          <w:szCs w:val="24"/>
        </w:rPr>
        <w:t>,</w:t>
      </w:r>
      <w:r w:rsidRPr="00604FF5">
        <w:rPr>
          <w:rFonts w:ascii="Tahoma" w:hAnsi="Tahoma" w:cs="Tahoma"/>
          <w:sz w:val="24"/>
          <w:szCs w:val="24"/>
        </w:rPr>
        <w:t xml:space="preserve"> and we only had one bid. We will put the bid back up for another 30-days.</w:t>
      </w:r>
    </w:p>
    <w:p w14:paraId="6E588B68" w14:textId="77777777" w:rsidR="009D4825" w:rsidRPr="00604FF5" w:rsidRDefault="009D4825">
      <w:pPr>
        <w:spacing w:line="200" w:lineRule="exact"/>
        <w:rPr>
          <w:rFonts w:ascii="Tahoma" w:hAnsi="Tahoma" w:cs="Tahoma"/>
          <w:sz w:val="24"/>
          <w:szCs w:val="24"/>
        </w:rPr>
      </w:pPr>
    </w:p>
    <w:p w14:paraId="55E90446" w14:textId="77777777" w:rsidR="009D4825" w:rsidRPr="00604FF5" w:rsidRDefault="00031FFD" w:rsidP="001D527A">
      <w:pPr>
        <w:rPr>
          <w:rFonts w:ascii="Tahoma" w:hAnsi="Tahoma" w:cs="Tahoma"/>
          <w:sz w:val="24"/>
          <w:szCs w:val="24"/>
        </w:rPr>
      </w:pPr>
      <w:r w:rsidRPr="00604FF5">
        <w:rPr>
          <w:rFonts w:ascii="Tahoma" w:hAnsi="Tahoma" w:cs="Tahoma"/>
          <w:b/>
          <w:sz w:val="24"/>
          <w:szCs w:val="24"/>
        </w:rPr>
        <w:t>TOPIC III</w:t>
      </w:r>
    </w:p>
    <w:p w14:paraId="6755D60E" w14:textId="07321A57" w:rsidR="009D4825" w:rsidRPr="00604FF5" w:rsidRDefault="00E2765B" w:rsidP="001D527A">
      <w:pPr>
        <w:spacing w:before="1"/>
        <w:rPr>
          <w:rFonts w:ascii="Tahoma" w:hAnsi="Tahoma" w:cs="Tahoma"/>
          <w:b/>
          <w:bCs/>
          <w:sz w:val="24"/>
          <w:szCs w:val="24"/>
        </w:rPr>
      </w:pPr>
      <w:r w:rsidRPr="00604FF5">
        <w:rPr>
          <w:rFonts w:ascii="Tahoma" w:hAnsi="Tahoma" w:cs="Tahoma"/>
          <w:b/>
          <w:bCs/>
          <w:sz w:val="24"/>
          <w:szCs w:val="24"/>
        </w:rPr>
        <w:t xml:space="preserve">Airport </w:t>
      </w:r>
      <w:r w:rsidRPr="00604FF5">
        <w:rPr>
          <w:rFonts w:ascii="Tahoma" w:hAnsi="Tahoma" w:cs="Tahoma"/>
          <w:b/>
          <w:bCs/>
          <w:sz w:val="24"/>
          <w:szCs w:val="24"/>
        </w:rPr>
        <w:tab/>
      </w:r>
      <w:r w:rsidR="00031FFD" w:rsidRPr="00604FF5">
        <w:rPr>
          <w:rFonts w:ascii="Tahoma" w:hAnsi="Tahoma" w:cs="Tahoma"/>
          <w:b/>
          <w:bCs/>
          <w:sz w:val="24"/>
          <w:szCs w:val="24"/>
        </w:rPr>
        <w:t xml:space="preserve">                                                                        </w:t>
      </w:r>
      <w:r w:rsidR="001D527A" w:rsidRPr="00604FF5">
        <w:rPr>
          <w:rFonts w:ascii="Tahoma" w:hAnsi="Tahoma" w:cs="Tahoma"/>
          <w:b/>
          <w:bCs/>
          <w:sz w:val="24"/>
          <w:szCs w:val="24"/>
        </w:rPr>
        <w:t xml:space="preserve">      </w:t>
      </w:r>
      <w:r w:rsidRPr="00604FF5">
        <w:rPr>
          <w:rFonts w:ascii="Tahoma" w:hAnsi="Tahoma" w:cs="Tahoma"/>
          <w:b/>
          <w:bCs/>
          <w:sz w:val="24"/>
          <w:szCs w:val="24"/>
        </w:rPr>
        <w:t xml:space="preserve">Shaun Cookson </w:t>
      </w:r>
    </w:p>
    <w:p w14:paraId="4513FCEB" w14:textId="77777777" w:rsidR="00CF2447" w:rsidRPr="00604FF5" w:rsidRDefault="00CF2447">
      <w:pPr>
        <w:spacing w:before="11" w:line="240" w:lineRule="exact"/>
        <w:rPr>
          <w:rFonts w:ascii="Tahoma" w:hAnsi="Tahoma" w:cs="Tahoma"/>
          <w:b/>
          <w:bCs/>
          <w:sz w:val="24"/>
          <w:szCs w:val="24"/>
        </w:rPr>
      </w:pPr>
    </w:p>
    <w:p w14:paraId="6301D51D" w14:textId="2ADA93FF" w:rsidR="009D4825" w:rsidRPr="00604FF5" w:rsidRDefault="00CF2447">
      <w:pPr>
        <w:spacing w:before="11" w:line="240" w:lineRule="exact"/>
        <w:rPr>
          <w:rFonts w:ascii="Tahoma" w:hAnsi="Tahoma" w:cs="Tahoma"/>
          <w:sz w:val="24"/>
          <w:szCs w:val="24"/>
        </w:rPr>
      </w:pPr>
      <w:r w:rsidRPr="00604FF5">
        <w:rPr>
          <w:rFonts w:ascii="Tahoma" w:hAnsi="Tahoma" w:cs="Tahoma"/>
          <w:sz w:val="24"/>
          <w:szCs w:val="24"/>
        </w:rPr>
        <w:t>The bid closed on the General Aviation Storage Hanger Project. The design team is reviewing those proposals. We will then negotiate with the lowest bidder and then go to City Commission for approval.</w:t>
      </w:r>
    </w:p>
    <w:p w14:paraId="1E6C6233" w14:textId="77777777" w:rsidR="00CF2447" w:rsidRPr="00604FF5" w:rsidRDefault="00CF2447">
      <w:pPr>
        <w:spacing w:before="11" w:line="240" w:lineRule="exact"/>
        <w:rPr>
          <w:rFonts w:ascii="Tahoma" w:hAnsi="Tahoma" w:cs="Tahoma"/>
          <w:sz w:val="24"/>
          <w:szCs w:val="24"/>
        </w:rPr>
      </w:pPr>
    </w:p>
    <w:p w14:paraId="5859A74E" w14:textId="77777777" w:rsidR="009D4825" w:rsidRPr="00604FF5" w:rsidRDefault="00031FFD" w:rsidP="001D527A">
      <w:pPr>
        <w:rPr>
          <w:rFonts w:ascii="Tahoma" w:hAnsi="Tahoma" w:cs="Tahoma"/>
          <w:sz w:val="24"/>
          <w:szCs w:val="24"/>
        </w:rPr>
      </w:pPr>
      <w:r w:rsidRPr="00604FF5">
        <w:rPr>
          <w:rFonts w:ascii="Tahoma" w:hAnsi="Tahoma" w:cs="Tahoma"/>
          <w:b/>
          <w:sz w:val="24"/>
          <w:szCs w:val="24"/>
        </w:rPr>
        <w:t>TOPIC IV</w:t>
      </w:r>
    </w:p>
    <w:p w14:paraId="0FEC443C" w14:textId="77777777" w:rsidR="00CF2447" w:rsidRPr="00604FF5" w:rsidRDefault="00E2765B" w:rsidP="001D527A">
      <w:pPr>
        <w:spacing w:before="1"/>
        <w:rPr>
          <w:rFonts w:ascii="Tahoma" w:hAnsi="Tahoma" w:cs="Tahoma"/>
          <w:sz w:val="24"/>
          <w:szCs w:val="24"/>
        </w:rPr>
      </w:pPr>
      <w:r w:rsidRPr="00604FF5">
        <w:rPr>
          <w:rFonts w:ascii="Tahoma" w:hAnsi="Tahoma" w:cs="Tahoma"/>
          <w:sz w:val="24"/>
          <w:szCs w:val="24"/>
        </w:rPr>
        <w:t>Engineering Reports</w:t>
      </w:r>
      <w:r w:rsidRPr="00604FF5">
        <w:rPr>
          <w:rFonts w:ascii="Tahoma" w:hAnsi="Tahoma" w:cs="Tahoma"/>
          <w:sz w:val="24"/>
          <w:szCs w:val="24"/>
        </w:rPr>
        <w:tab/>
      </w:r>
    </w:p>
    <w:p w14:paraId="53954FE1" w14:textId="77777777" w:rsidR="00CF2447" w:rsidRPr="00604FF5" w:rsidRDefault="00CF2447" w:rsidP="001D527A">
      <w:pPr>
        <w:spacing w:before="1"/>
        <w:rPr>
          <w:rFonts w:ascii="Tahoma" w:hAnsi="Tahoma" w:cs="Tahoma"/>
          <w:sz w:val="24"/>
          <w:szCs w:val="24"/>
        </w:rPr>
      </w:pPr>
    </w:p>
    <w:p w14:paraId="00852916" w14:textId="7CE27AAD" w:rsidR="00E2765B" w:rsidRPr="00604FF5" w:rsidRDefault="00E2765B" w:rsidP="001D527A">
      <w:pPr>
        <w:spacing w:before="1"/>
        <w:rPr>
          <w:rFonts w:ascii="Tahoma" w:hAnsi="Tahoma" w:cs="Tahoma"/>
          <w:sz w:val="24"/>
          <w:szCs w:val="24"/>
        </w:rPr>
      </w:pPr>
      <w:r w:rsidRPr="00604FF5">
        <w:rPr>
          <w:rFonts w:ascii="Tahoma" w:hAnsi="Tahoma" w:cs="Tahoma"/>
          <w:b/>
          <w:bCs/>
          <w:sz w:val="24"/>
          <w:szCs w:val="24"/>
        </w:rPr>
        <w:t>Ken Breedlove</w:t>
      </w:r>
      <w:r w:rsidR="00CF2447" w:rsidRPr="00604FF5">
        <w:rPr>
          <w:rFonts w:ascii="Tahoma" w:hAnsi="Tahoma" w:cs="Tahoma"/>
          <w:sz w:val="24"/>
          <w:szCs w:val="24"/>
        </w:rPr>
        <w:t xml:space="preserve"> </w:t>
      </w:r>
      <w:r w:rsidR="00E92BF9" w:rsidRPr="00604FF5">
        <w:rPr>
          <w:rFonts w:ascii="Tahoma" w:hAnsi="Tahoma" w:cs="Tahoma"/>
          <w:sz w:val="24"/>
          <w:szCs w:val="24"/>
        </w:rPr>
        <w:t>–</w:t>
      </w:r>
      <w:r w:rsidR="00CF2447" w:rsidRPr="00604FF5">
        <w:rPr>
          <w:rFonts w:ascii="Tahoma" w:hAnsi="Tahoma" w:cs="Tahoma"/>
          <w:sz w:val="24"/>
          <w:szCs w:val="24"/>
        </w:rPr>
        <w:t xml:space="preserve"> </w:t>
      </w:r>
      <w:r w:rsidR="00E92BF9" w:rsidRPr="00604FF5">
        <w:rPr>
          <w:rFonts w:ascii="Tahoma" w:hAnsi="Tahoma" w:cs="Tahoma"/>
          <w:sz w:val="24"/>
          <w:szCs w:val="24"/>
        </w:rPr>
        <w:t xml:space="preserve">16 Downtown Traffic Signal Projects will have a request for qualifications at the end of April. We have a 5-intersection railroad improvement project along the Roosevelt Railroad tracks. The Westover and Oakridge Traffic Signal is almost complete. The </w:t>
      </w:r>
      <w:r w:rsidR="00DD0E86">
        <w:rPr>
          <w:rFonts w:ascii="Tahoma" w:hAnsi="Tahoma" w:cs="Tahoma"/>
          <w:sz w:val="24"/>
          <w:szCs w:val="24"/>
        </w:rPr>
        <w:t>following</w:t>
      </w:r>
      <w:r w:rsidR="00E92BF9" w:rsidRPr="00604FF5">
        <w:rPr>
          <w:rFonts w:ascii="Tahoma" w:hAnsi="Tahoma" w:cs="Tahoma"/>
          <w:sz w:val="24"/>
          <w:szCs w:val="24"/>
        </w:rPr>
        <w:t xml:space="preserve"> traffic signal to be replaced is the Broad and Broadway Traffic Signal.</w:t>
      </w:r>
    </w:p>
    <w:p w14:paraId="7D1BF4B6" w14:textId="77777777" w:rsidR="00CF2447" w:rsidRPr="00604FF5" w:rsidRDefault="00CF2447" w:rsidP="00CF2447">
      <w:pPr>
        <w:spacing w:before="1"/>
        <w:rPr>
          <w:rFonts w:ascii="Tahoma" w:hAnsi="Tahoma" w:cs="Tahoma"/>
          <w:sz w:val="24"/>
          <w:szCs w:val="24"/>
        </w:rPr>
      </w:pPr>
    </w:p>
    <w:p w14:paraId="02743926" w14:textId="0E99AF04" w:rsidR="009D4825" w:rsidRPr="00604FF5" w:rsidRDefault="00E2765B" w:rsidP="00CF2447">
      <w:pPr>
        <w:spacing w:before="1"/>
        <w:rPr>
          <w:rFonts w:ascii="Tahoma" w:hAnsi="Tahoma" w:cs="Tahoma"/>
          <w:sz w:val="24"/>
          <w:szCs w:val="24"/>
        </w:rPr>
      </w:pPr>
      <w:r w:rsidRPr="00604FF5">
        <w:rPr>
          <w:rFonts w:ascii="Tahoma" w:hAnsi="Tahoma" w:cs="Tahoma"/>
          <w:b/>
          <w:bCs/>
          <w:sz w:val="24"/>
          <w:szCs w:val="24"/>
        </w:rPr>
        <w:t>Jeremy Brown</w:t>
      </w:r>
      <w:r w:rsidRPr="00604FF5">
        <w:rPr>
          <w:rFonts w:ascii="Tahoma" w:hAnsi="Tahoma" w:cs="Tahoma"/>
          <w:sz w:val="24"/>
          <w:szCs w:val="24"/>
        </w:rPr>
        <w:t xml:space="preserve"> </w:t>
      </w:r>
      <w:r w:rsidR="00CF2447" w:rsidRPr="00604FF5">
        <w:rPr>
          <w:rFonts w:ascii="Tahoma" w:hAnsi="Tahoma" w:cs="Tahoma"/>
          <w:sz w:val="24"/>
          <w:szCs w:val="24"/>
        </w:rPr>
        <w:t>– We have recently completed Phase 1 of our multipurpose trail. Phase 2 is in the hopper and will be going out soon for bid. Phase 1 of our alley paving projects is nearing completion. We completed a recreation trail recently at Robert Cross Park. The safety action plan has been sent up to GDOT. Our 2021 LMIQ projects are scheduled to start in September.</w:t>
      </w:r>
    </w:p>
    <w:p w14:paraId="7ACB3C38" w14:textId="77777777" w:rsidR="00CF2447" w:rsidRPr="00604FF5" w:rsidRDefault="00CF2447" w:rsidP="00CF2447">
      <w:pPr>
        <w:spacing w:before="1"/>
        <w:rPr>
          <w:rFonts w:ascii="Tahoma" w:hAnsi="Tahoma" w:cs="Tahoma"/>
          <w:sz w:val="24"/>
          <w:szCs w:val="24"/>
        </w:rPr>
      </w:pPr>
    </w:p>
    <w:p w14:paraId="1CAF1762" w14:textId="08F6B405" w:rsidR="00E2765B" w:rsidRPr="00604FF5" w:rsidRDefault="00E2765B" w:rsidP="00CF2447">
      <w:pPr>
        <w:spacing w:before="1"/>
        <w:rPr>
          <w:rFonts w:ascii="Tahoma" w:hAnsi="Tahoma" w:cs="Tahoma"/>
          <w:sz w:val="24"/>
          <w:szCs w:val="24"/>
        </w:rPr>
      </w:pPr>
      <w:r w:rsidRPr="00604FF5">
        <w:rPr>
          <w:rFonts w:ascii="Tahoma" w:hAnsi="Tahoma" w:cs="Tahoma"/>
          <w:b/>
          <w:bCs/>
          <w:sz w:val="24"/>
          <w:szCs w:val="24"/>
        </w:rPr>
        <w:t>Rozanne Braswell</w:t>
      </w:r>
      <w:r w:rsidR="00CF2447" w:rsidRPr="00604FF5">
        <w:rPr>
          <w:rFonts w:ascii="Tahoma" w:hAnsi="Tahoma" w:cs="Tahoma"/>
          <w:sz w:val="24"/>
          <w:szCs w:val="24"/>
        </w:rPr>
        <w:t xml:space="preserve"> – Airport and Richardson Roads paving were approved and completed in March 2021. Flowing Well Road will be completed in May 2021. The Glendale Subdivision is estimated for competition of August 2021. Palmyra Subdivision had a bid open </w:t>
      </w:r>
      <w:r w:rsidR="00DD0E86">
        <w:rPr>
          <w:rFonts w:ascii="Tahoma" w:hAnsi="Tahoma" w:cs="Tahoma"/>
          <w:sz w:val="24"/>
          <w:szCs w:val="24"/>
        </w:rPr>
        <w:t xml:space="preserve">in </w:t>
      </w:r>
      <w:r w:rsidR="00CF2447" w:rsidRPr="00604FF5">
        <w:rPr>
          <w:rFonts w:ascii="Tahoma" w:hAnsi="Tahoma" w:cs="Tahoma"/>
          <w:sz w:val="24"/>
          <w:szCs w:val="24"/>
        </w:rPr>
        <w:t>January 2021</w:t>
      </w:r>
      <w:r w:rsidR="00DD0E86">
        <w:rPr>
          <w:rFonts w:ascii="Tahoma" w:hAnsi="Tahoma" w:cs="Tahoma"/>
          <w:sz w:val="24"/>
          <w:szCs w:val="24"/>
        </w:rPr>
        <w:t>,</w:t>
      </w:r>
      <w:r w:rsidR="00CF2447" w:rsidRPr="00604FF5">
        <w:rPr>
          <w:rFonts w:ascii="Tahoma" w:hAnsi="Tahoma" w:cs="Tahoma"/>
          <w:sz w:val="24"/>
          <w:szCs w:val="24"/>
        </w:rPr>
        <w:t xml:space="preserve"> and paving was completed in March 2021. </w:t>
      </w:r>
    </w:p>
    <w:p w14:paraId="75744FBE" w14:textId="77777777" w:rsidR="00CF2447" w:rsidRPr="00604FF5" w:rsidRDefault="00CF2447" w:rsidP="00CF2447">
      <w:pPr>
        <w:spacing w:before="1"/>
        <w:rPr>
          <w:rFonts w:ascii="Tahoma" w:hAnsi="Tahoma" w:cs="Tahoma"/>
          <w:sz w:val="24"/>
          <w:szCs w:val="24"/>
        </w:rPr>
      </w:pPr>
    </w:p>
    <w:p w14:paraId="122DA533" w14:textId="3E12E1FC" w:rsidR="00E2765B" w:rsidRPr="00604FF5" w:rsidRDefault="00E2765B" w:rsidP="00CF2447">
      <w:pPr>
        <w:spacing w:before="1"/>
        <w:rPr>
          <w:rFonts w:ascii="Tahoma" w:hAnsi="Tahoma" w:cs="Tahoma"/>
          <w:sz w:val="24"/>
          <w:szCs w:val="24"/>
        </w:rPr>
      </w:pPr>
      <w:r w:rsidRPr="00604FF5">
        <w:rPr>
          <w:rFonts w:ascii="Tahoma" w:hAnsi="Tahoma" w:cs="Tahoma"/>
          <w:sz w:val="24"/>
          <w:szCs w:val="24"/>
        </w:rPr>
        <w:t>Bob Alexander</w:t>
      </w:r>
    </w:p>
    <w:p w14:paraId="09ADB8B8" w14:textId="68941EC4" w:rsidR="0091091E" w:rsidRPr="00604FF5" w:rsidRDefault="0091091E" w:rsidP="0091091E">
      <w:pPr>
        <w:spacing w:before="1"/>
        <w:rPr>
          <w:rFonts w:ascii="Tahoma" w:hAnsi="Tahoma" w:cs="Tahoma"/>
          <w:sz w:val="24"/>
          <w:szCs w:val="24"/>
        </w:rPr>
      </w:pPr>
    </w:p>
    <w:p w14:paraId="156D40B0" w14:textId="4922CBD1" w:rsidR="0091091E" w:rsidRPr="00604FF5" w:rsidRDefault="0091091E" w:rsidP="0091091E">
      <w:pPr>
        <w:spacing w:before="1"/>
        <w:rPr>
          <w:rFonts w:ascii="Tahoma" w:hAnsi="Tahoma" w:cs="Tahoma"/>
          <w:b/>
          <w:bCs/>
          <w:sz w:val="24"/>
          <w:szCs w:val="24"/>
        </w:rPr>
      </w:pPr>
      <w:r w:rsidRPr="00604FF5">
        <w:rPr>
          <w:rFonts w:ascii="Tahoma" w:hAnsi="Tahoma" w:cs="Tahoma"/>
          <w:b/>
          <w:bCs/>
          <w:sz w:val="24"/>
          <w:szCs w:val="24"/>
        </w:rPr>
        <w:t>TOPIC V</w:t>
      </w:r>
    </w:p>
    <w:p w14:paraId="56F1ECDD" w14:textId="17A24F01" w:rsidR="0091091E" w:rsidRPr="00604FF5" w:rsidRDefault="0091091E" w:rsidP="0091091E">
      <w:pPr>
        <w:spacing w:before="1"/>
        <w:rPr>
          <w:rFonts w:ascii="Tahoma" w:hAnsi="Tahoma" w:cs="Tahoma"/>
          <w:sz w:val="24"/>
          <w:szCs w:val="24"/>
        </w:rPr>
      </w:pPr>
      <w:r w:rsidRPr="00604FF5">
        <w:rPr>
          <w:rFonts w:ascii="Tahoma" w:hAnsi="Tahoma" w:cs="Tahoma"/>
          <w:sz w:val="24"/>
          <w:szCs w:val="24"/>
        </w:rPr>
        <w:t xml:space="preserve">Discussion </w:t>
      </w:r>
      <w:r w:rsidR="00E92BF9" w:rsidRPr="00604FF5">
        <w:rPr>
          <w:rFonts w:ascii="Tahoma" w:hAnsi="Tahoma" w:cs="Tahoma"/>
          <w:sz w:val="24"/>
          <w:szCs w:val="24"/>
        </w:rPr>
        <w:t xml:space="preserve">– GDOT/FHWA suggested that DARTS MPO meetings reflect that of the MPO jurisdictions. </w:t>
      </w:r>
    </w:p>
    <w:p w14:paraId="7075C9E7" w14:textId="30253302" w:rsidR="00E2765B" w:rsidRPr="00604FF5" w:rsidRDefault="00E2765B">
      <w:pPr>
        <w:spacing w:before="1"/>
        <w:ind w:left="120"/>
        <w:rPr>
          <w:rFonts w:ascii="Tahoma" w:hAnsi="Tahoma" w:cs="Tahoma"/>
          <w:sz w:val="24"/>
          <w:szCs w:val="24"/>
        </w:rPr>
      </w:pPr>
      <w:r w:rsidRPr="00604FF5">
        <w:rPr>
          <w:rFonts w:ascii="Tahoma" w:hAnsi="Tahoma" w:cs="Tahoma"/>
          <w:sz w:val="24"/>
          <w:szCs w:val="24"/>
        </w:rPr>
        <w:tab/>
      </w:r>
      <w:r w:rsidRPr="00604FF5">
        <w:rPr>
          <w:rFonts w:ascii="Tahoma" w:hAnsi="Tahoma" w:cs="Tahoma"/>
          <w:sz w:val="24"/>
          <w:szCs w:val="24"/>
        </w:rPr>
        <w:tab/>
      </w:r>
      <w:r w:rsidRPr="00604FF5">
        <w:rPr>
          <w:rFonts w:ascii="Tahoma" w:hAnsi="Tahoma" w:cs="Tahoma"/>
          <w:sz w:val="24"/>
          <w:szCs w:val="24"/>
        </w:rPr>
        <w:tab/>
      </w:r>
      <w:r w:rsidRPr="00604FF5">
        <w:rPr>
          <w:rFonts w:ascii="Tahoma" w:hAnsi="Tahoma" w:cs="Tahoma"/>
          <w:sz w:val="24"/>
          <w:szCs w:val="24"/>
        </w:rPr>
        <w:tab/>
      </w:r>
      <w:r w:rsidRPr="00604FF5">
        <w:rPr>
          <w:rFonts w:ascii="Tahoma" w:hAnsi="Tahoma" w:cs="Tahoma"/>
          <w:sz w:val="24"/>
          <w:szCs w:val="24"/>
        </w:rPr>
        <w:tab/>
      </w:r>
      <w:r w:rsidRPr="00604FF5">
        <w:rPr>
          <w:rFonts w:ascii="Tahoma" w:hAnsi="Tahoma" w:cs="Tahoma"/>
          <w:sz w:val="24"/>
          <w:szCs w:val="24"/>
        </w:rPr>
        <w:tab/>
      </w:r>
      <w:r w:rsidRPr="00604FF5">
        <w:rPr>
          <w:rFonts w:ascii="Tahoma" w:hAnsi="Tahoma" w:cs="Tahoma"/>
          <w:sz w:val="24"/>
          <w:szCs w:val="24"/>
        </w:rPr>
        <w:tab/>
      </w:r>
      <w:r w:rsidRPr="00604FF5">
        <w:rPr>
          <w:rFonts w:ascii="Tahoma" w:hAnsi="Tahoma" w:cs="Tahoma"/>
          <w:sz w:val="24"/>
          <w:szCs w:val="24"/>
        </w:rPr>
        <w:tab/>
      </w:r>
    </w:p>
    <w:p w14:paraId="3FC12A2A" w14:textId="77777777" w:rsidR="009D4825" w:rsidRPr="00604FF5" w:rsidRDefault="009D4825">
      <w:pPr>
        <w:spacing w:before="13" w:line="240" w:lineRule="exact"/>
        <w:rPr>
          <w:rFonts w:ascii="Tahoma" w:hAnsi="Tahoma" w:cs="Tahoma"/>
          <w:sz w:val="24"/>
          <w:szCs w:val="24"/>
        </w:rPr>
      </w:pPr>
    </w:p>
    <w:p w14:paraId="707B7269" w14:textId="48BD94DB" w:rsidR="009D4825" w:rsidRPr="00604FF5" w:rsidRDefault="00031FFD">
      <w:pPr>
        <w:ind w:left="120"/>
        <w:rPr>
          <w:rFonts w:ascii="Tahoma" w:hAnsi="Tahoma" w:cs="Tahoma"/>
          <w:b/>
          <w:sz w:val="24"/>
          <w:szCs w:val="24"/>
        </w:rPr>
      </w:pPr>
      <w:r w:rsidRPr="00604FF5">
        <w:rPr>
          <w:rFonts w:ascii="Tahoma" w:hAnsi="Tahoma" w:cs="Tahoma"/>
          <w:b/>
          <w:sz w:val="24"/>
          <w:szCs w:val="24"/>
        </w:rPr>
        <w:t>ADJOURNMENT</w:t>
      </w:r>
    </w:p>
    <w:p w14:paraId="2C0477F1" w14:textId="427A1EFC" w:rsidR="00E92BF9" w:rsidRPr="00604FF5" w:rsidRDefault="00E92BF9">
      <w:pPr>
        <w:ind w:left="120"/>
        <w:rPr>
          <w:rFonts w:ascii="Tahoma" w:hAnsi="Tahoma" w:cs="Tahoma"/>
          <w:b/>
          <w:sz w:val="24"/>
          <w:szCs w:val="24"/>
        </w:rPr>
      </w:pPr>
    </w:p>
    <w:p w14:paraId="6203797E" w14:textId="7B64DC4F" w:rsidR="00E92BF9" w:rsidRPr="00604FF5" w:rsidRDefault="00604FF5">
      <w:pPr>
        <w:ind w:left="120"/>
        <w:rPr>
          <w:rFonts w:ascii="Tahoma" w:hAnsi="Tahoma" w:cs="Tahoma"/>
          <w:bCs/>
          <w:sz w:val="24"/>
          <w:szCs w:val="24"/>
        </w:rPr>
      </w:pPr>
      <w:r w:rsidRPr="00604FF5">
        <w:rPr>
          <w:rFonts w:ascii="Tahoma" w:hAnsi="Tahoma" w:cs="Tahoma"/>
          <w:bCs/>
          <w:sz w:val="24"/>
          <w:szCs w:val="24"/>
        </w:rPr>
        <w:t>There being no further business</w:t>
      </w:r>
      <w:r w:rsidR="00DD0E86">
        <w:rPr>
          <w:rFonts w:ascii="Tahoma" w:hAnsi="Tahoma" w:cs="Tahoma"/>
          <w:bCs/>
          <w:sz w:val="24"/>
          <w:szCs w:val="24"/>
        </w:rPr>
        <w:t>,</w:t>
      </w:r>
      <w:r w:rsidRPr="00604FF5">
        <w:rPr>
          <w:rFonts w:ascii="Tahoma" w:hAnsi="Tahoma" w:cs="Tahoma"/>
          <w:bCs/>
          <w:sz w:val="24"/>
          <w:szCs w:val="24"/>
        </w:rPr>
        <w:t xml:space="preserve"> the m</w:t>
      </w:r>
      <w:r w:rsidR="00E92BF9" w:rsidRPr="00604FF5">
        <w:rPr>
          <w:rFonts w:ascii="Tahoma" w:hAnsi="Tahoma" w:cs="Tahoma"/>
          <w:bCs/>
          <w:sz w:val="24"/>
          <w:szCs w:val="24"/>
        </w:rPr>
        <w:t>eeting Adjourned at 9:28.</w:t>
      </w:r>
    </w:p>
    <w:p w14:paraId="4AE11F3A" w14:textId="77777777" w:rsidR="009D4825" w:rsidRPr="00604FF5" w:rsidRDefault="009D4825">
      <w:pPr>
        <w:spacing w:before="8" w:line="140" w:lineRule="exact"/>
        <w:rPr>
          <w:rFonts w:ascii="Tahoma" w:hAnsi="Tahoma" w:cs="Tahoma"/>
          <w:sz w:val="24"/>
          <w:szCs w:val="24"/>
        </w:rPr>
      </w:pPr>
    </w:p>
    <w:p w14:paraId="3977E24A" w14:textId="77777777" w:rsidR="009D4825" w:rsidRPr="00604FF5" w:rsidRDefault="009D4825">
      <w:pPr>
        <w:spacing w:line="200" w:lineRule="exact"/>
        <w:rPr>
          <w:rFonts w:ascii="Tahoma" w:hAnsi="Tahoma" w:cs="Tahoma"/>
          <w:sz w:val="24"/>
          <w:szCs w:val="24"/>
        </w:rPr>
      </w:pPr>
    </w:p>
    <w:p w14:paraId="6371EEB4" w14:textId="77777777" w:rsidR="0091091E" w:rsidRDefault="0091091E">
      <w:pPr>
        <w:ind w:left="107" w:right="86"/>
        <w:jc w:val="center"/>
        <w:rPr>
          <w:sz w:val="24"/>
          <w:szCs w:val="24"/>
        </w:rPr>
      </w:pPr>
    </w:p>
    <w:p w14:paraId="370C81CB" w14:textId="77777777" w:rsidR="0091091E" w:rsidRDefault="0091091E" w:rsidP="001D527A">
      <w:pPr>
        <w:ind w:right="86"/>
        <w:rPr>
          <w:sz w:val="24"/>
          <w:szCs w:val="24"/>
        </w:rPr>
      </w:pPr>
    </w:p>
    <w:p w14:paraId="1578D096" w14:textId="5B410302" w:rsidR="0091091E" w:rsidRDefault="0091091E">
      <w:pPr>
        <w:ind w:left="107" w:right="86"/>
        <w:jc w:val="center"/>
        <w:rPr>
          <w:sz w:val="24"/>
          <w:szCs w:val="24"/>
        </w:rPr>
      </w:pPr>
    </w:p>
    <w:bookmarkEnd w:id="0"/>
    <w:p w14:paraId="6CA8A240" w14:textId="77777777" w:rsidR="0091091E" w:rsidRDefault="0091091E">
      <w:pPr>
        <w:spacing w:before="51"/>
        <w:ind w:left="3335" w:right="3314"/>
        <w:jc w:val="center"/>
        <w:rPr>
          <w:w w:val="99"/>
        </w:rPr>
      </w:pPr>
    </w:p>
    <w:sectPr w:rsidR="0091091E">
      <w:type w:val="continuous"/>
      <w:pgSz w:w="12240" w:h="15840"/>
      <w:pgMar w:top="138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284"/>
    <w:multiLevelType w:val="hybridMultilevel"/>
    <w:tmpl w:val="457E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A121A"/>
    <w:multiLevelType w:val="hybridMultilevel"/>
    <w:tmpl w:val="453A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526B"/>
    <w:multiLevelType w:val="hybridMultilevel"/>
    <w:tmpl w:val="DD1883A0"/>
    <w:lvl w:ilvl="0" w:tplc="52A4EE5C">
      <w:numFmt w:val="bullet"/>
      <w:lvlText w:val="•"/>
      <w:lvlJc w:val="left"/>
      <w:pPr>
        <w:ind w:left="860" w:hanging="380"/>
      </w:pPr>
      <w:rPr>
        <w:rFonts w:ascii="Verdana" w:eastAsia="Verdana" w:hAnsi="Verdana" w:cs="Verdan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62B7018"/>
    <w:multiLevelType w:val="hybridMultilevel"/>
    <w:tmpl w:val="2746256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6525007A"/>
    <w:multiLevelType w:val="hybridMultilevel"/>
    <w:tmpl w:val="D72A172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72BD1CF6"/>
    <w:multiLevelType w:val="hybridMultilevel"/>
    <w:tmpl w:val="964695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76DD5754"/>
    <w:multiLevelType w:val="multilevel"/>
    <w:tmpl w:val="FEEAFB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xtDQ1sLA0Nbe0NDJR0lEKTi0uzszPAykwrAUAp3aJISwAAAA="/>
  </w:docVars>
  <w:rsids>
    <w:rsidRoot w:val="009D4825"/>
    <w:rsid w:val="00031FFD"/>
    <w:rsid w:val="001D527A"/>
    <w:rsid w:val="002157BD"/>
    <w:rsid w:val="00282308"/>
    <w:rsid w:val="00473B73"/>
    <w:rsid w:val="00533E95"/>
    <w:rsid w:val="005E39B1"/>
    <w:rsid w:val="00604FF5"/>
    <w:rsid w:val="0091091E"/>
    <w:rsid w:val="009D4825"/>
    <w:rsid w:val="00CF2447"/>
    <w:rsid w:val="00DD0E86"/>
    <w:rsid w:val="00E2765B"/>
    <w:rsid w:val="00E9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9E04"/>
  <w15:docId w15:val="{73E76AE3-4845-4CA3-BF32-D6FE7417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2765B"/>
    <w:pPr>
      <w:ind w:left="720"/>
      <w:contextualSpacing/>
    </w:pPr>
  </w:style>
  <w:style w:type="character" w:styleId="Hyperlink">
    <w:name w:val="Hyperlink"/>
    <w:basedOn w:val="DefaultParagraphFont"/>
    <w:uiPriority w:val="99"/>
    <w:semiHidden/>
    <w:unhideWhenUsed/>
    <w:rsid w:val="001D5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Davis</dc:creator>
  <cp:lastModifiedBy>Clark, Denise</cp:lastModifiedBy>
  <cp:revision>2</cp:revision>
  <cp:lastPrinted>2021-04-08T20:31:00Z</cp:lastPrinted>
  <dcterms:created xsi:type="dcterms:W3CDTF">2021-05-17T12:07:00Z</dcterms:created>
  <dcterms:modified xsi:type="dcterms:W3CDTF">2021-05-17T12:07:00Z</dcterms:modified>
</cp:coreProperties>
</file>